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webSettings.xml" ContentType="application/vnd.openxmlformats-officedocument.wordprocessingml.webSettings+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6A2C94" w14:textId="3F95B2F6" w:rsidR="004C3561" w:rsidRDefault="004C3561"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bookmarkStart w:id="0" w:name="_GoBack"/>
      <w:bookmarkEnd w:id="0"/>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Eindnootmarkering"/>
          <w:rFonts w:ascii="Verdana" w:hAnsi="Verdana" w:cs="Arial"/>
          <w:b/>
          <w:color w:val="002060"/>
          <w:sz w:val="36"/>
          <w:szCs w:val="36"/>
          <w:lang w:val="en-GB"/>
        </w:rPr>
        <w:endnoteReference w:id="1"/>
      </w:r>
    </w:p>
    <w:p w14:paraId="0AA13AFF" w14:textId="2C20BE9D" w:rsidR="00D97FE7" w:rsidRPr="00F550D9" w:rsidRDefault="00D97FE7" w:rsidP="00D97FE7">
      <w:pPr>
        <w:pStyle w:val="Tekstopmerking"/>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F550D9">
        <w:rPr>
          <w:rFonts w:ascii="Verdana" w:hAnsi="Verdana" w:cs="Calibri"/>
          <w:i/>
          <w:lang w:val="en-GB"/>
        </w:rPr>
        <w:t>[day/month/year]</w:t>
      </w:r>
      <w:r w:rsidRPr="00F550D9">
        <w:rPr>
          <w:rFonts w:ascii="Verdana" w:hAnsi="Verdana" w:cs="Calibri"/>
          <w:lang w:val="en-GB"/>
        </w:rPr>
        <w:tab/>
        <w:t xml:space="preserve">till </w:t>
      </w:r>
      <w:r w:rsidRPr="00F550D9">
        <w:rPr>
          <w:rFonts w:ascii="Verdana" w:hAnsi="Verdana" w:cs="Calibri"/>
          <w:i/>
          <w:lang w:val="en-GB"/>
        </w:rPr>
        <w:t>[day/month/year]</w:t>
      </w:r>
    </w:p>
    <w:p w14:paraId="5D72C547" w14:textId="56AA9976" w:rsidR="00887CE1" w:rsidRDefault="00D97FE7" w:rsidP="005D75AB">
      <w:pPr>
        <w:ind w:right="-992"/>
        <w:jc w:val="left"/>
        <w:rPr>
          <w:rFonts w:ascii="Verdana" w:hAnsi="Verdana" w:cs="Arial"/>
          <w:b/>
          <w:color w:val="002060"/>
          <w:szCs w:val="24"/>
          <w:lang w:val="en-GB"/>
        </w:rPr>
      </w:pPr>
      <w:r w:rsidRPr="00204A7A">
        <w:rPr>
          <w:rFonts w:ascii="Verdana" w:hAnsi="Verdana" w:cs="Calibri"/>
          <w:lang w:val="en-GB"/>
        </w:rPr>
        <w:t xml:space="preserve">Duration (days) – excluding travel days: ………………….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377526" w:rsidRPr="007673FA" w14:paraId="5D72C54D" w14:textId="77777777" w:rsidTr="00526FE9">
        <w:trPr>
          <w:trHeight w:val="334"/>
        </w:trPr>
        <w:tc>
          <w:tcPr>
            <w:tcW w:w="2232"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232"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526FE9">
        <w:trPr>
          <w:trHeight w:val="412"/>
        </w:trPr>
        <w:tc>
          <w:tcPr>
            <w:tcW w:w="2232"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Eindnootmarkering"/>
                <w:rFonts w:ascii="Verdana" w:hAnsi="Verdana" w:cs="Arial"/>
                <w:sz w:val="20"/>
                <w:lang w:val="en-GB"/>
              </w:rPr>
              <w:endnoteReference w:id="2"/>
            </w:r>
          </w:p>
        </w:tc>
        <w:tc>
          <w:tcPr>
            <w:tcW w:w="2232"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Eindnootmarkering"/>
                <w:rFonts w:ascii="Verdana" w:hAnsi="Verdana" w:cs="Calibri"/>
                <w:sz w:val="20"/>
                <w:lang w:val="en-GB"/>
              </w:rPr>
              <w:endnoteReference w:id="3"/>
            </w:r>
          </w:p>
        </w:tc>
        <w:tc>
          <w:tcPr>
            <w:tcW w:w="2157"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526FE9">
        <w:tc>
          <w:tcPr>
            <w:tcW w:w="2232" w:type="dxa"/>
            <w:shd w:val="clear" w:color="auto" w:fill="FFFFFF"/>
          </w:tcPr>
          <w:p w14:paraId="5D72C553" w14:textId="2FC3EA51" w:rsidR="00377526" w:rsidRPr="007673FA" w:rsidRDefault="00B61405" w:rsidP="00A07EA6">
            <w:pPr>
              <w:ind w:right="-993"/>
              <w:jc w:val="left"/>
              <w:rPr>
                <w:rFonts w:ascii="Verdana" w:hAnsi="Verdana" w:cs="Arial"/>
                <w:sz w:val="20"/>
                <w:lang w:val="en-GB"/>
              </w:rPr>
            </w:pPr>
            <w:r>
              <w:rPr>
                <w:rFonts w:ascii="Verdana" w:hAnsi="Verdana" w:cs="Arial"/>
                <w:sz w:val="20"/>
                <w:lang w:val="en-GB"/>
              </w:rPr>
              <w:t>Gender</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w:t>
            </w:r>
            <w:r>
              <w:rPr>
                <w:rFonts w:ascii="Verdana" w:hAnsi="Verdana" w:cs="Calibri"/>
                <w:i/>
                <w:sz w:val="20"/>
                <w:lang w:val="en-GB"/>
              </w:rPr>
              <w:t>ale</w:t>
            </w:r>
            <w:r w:rsidRPr="007673FA">
              <w:rPr>
                <w:rFonts w:ascii="Verdana" w:hAnsi="Verdana" w:cs="Calibri"/>
                <w:i/>
                <w:sz w:val="20"/>
                <w:lang w:val="en-GB"/>
              </w:rPr>
              <w:t>/F</w:t>
            </w:r>
            <w:r>
              <w:rPr>
                <w:rFonts w:ascii="Verdana" w:hAnsi="Verdana" w:cs="Calibri"/>
                <w:i/>
                <w:sz w:val="20"/>
                <w:lang w:val="en-GB"/>
              </w:rPr>
              <w:t>emale/Undefined</w:t>
            </w:r>
            <w:r w:rsidRPr="007673FA">
              <w:rPr>
                <w:rFonts w:ascii="Verdana" w:hAnsi="Verdana" w:cs="Calibri"/>
                <w:sz w:val="20"/>
                <w:lang w:val="en-GB"/>
              </w:rPr>
              <w:t>]</w:t>
            </w:r>
          </w:p>
        </w:tc>
        <w:tc>
          <w:tcPr>
            <w:tcW w:w="2232"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5D72C556"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CC707F" w:rsidRPr="007673FA" w14:paraId="5D72C55C" w14:textId="77777777" w:rsidTr="004A0549">
        <w:tc>
          <w:tcPr>
            <w:tcW w:w="2232"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887CE1" w:rsidRPr="007673FA" w14:paraId="5D72C563" w14:textId="77777777" w:rsidTr="00526FE9">
        <w:trPr>
          <w:trHeight w:val="371"/>
        </w:trPr>
        <w:tc>
          <w:tcPr>
            <w:tcW w:w="2232" w:type="dxa"/>
            <w:shd w:val="clear" w:color="auto" w:fill="FFFFFF"/>
          </w:tcPr>
          <w:p w14:paraId="5D72C55F" w14:textId="77777777" w:rsidR="00887CE1" w:rsidRPr="007673FA" w:rsidRDefault="00887CE1" w:rsidP="00A07EA6">
            <w:pPr>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D72C560" w14:textId="77777777" w:rsidR="00887CE1" w:rsidRPr="007673FA" w:rsidRDefault="00887CE1" w:rsidP="00A07EA6">
            <w:pPr>
              <w:ind w:right="-993"/>
              <w:jc w:val="left"/>
              <w:rPr>
                <w:rFonts w:ascii="Verdana" w:hAnsi="Verdana" w:cs="Arial"/>
                <w:b/>
                <w:color w:val="002060"/>
                <w:sz w:val="20"/>
                <w:lang w:val="en-GB"/>
              </w:rPr>
            </w:pPr>
          </w:p>
        </w:tc>
        <w:tc>
          <w:tcPr>
            <w:tcW w:w="2268" w:type="dxa"/>
            <w:vMerge w:val="restart"/>
            <w:shd w:val="clear" w:color="auto" w:fill="FFFFFF"/>
          </w:tcPr>
          <w:p w14:paraId="5D72C561" w14:textId="0AAE9926" w:rsidR="00887CE1" w:rsidRPr="00E02718" w:rsidRDefault="00526FE9" w:rsidP="00526FE9">
            <w:pPr>
              <w:ind w:right="-993"/>
              <w:jc w:val="left"/>
              <w:rPr>
                <w:rFonts w:ascii="Verdana" w:hAnsi="Verdana" w:cs="Arial"/>
                <w:sz w:val="20"/>
                <w:lang w:val="is-IS"/>
              </w:rPr>
            </w:pPr>
            <w:r>
              <w:rPr>
                <w:rFonts w:ascii="Verdana" w:hAnsi="Verdana" w:cs="Arial"/>
                <w:sz w:val="20"/>
                <w:lang w:val="en-GB"/>
              </w:rPr>
              <w:t>Faculty/Department</w:t>
            </w:r>
          </w:p>
        </w:tc>
        <w:tc>
          <w:tcPr>
            <w:tcW w:w="2157" w:type="dxa"/>
            <w:vMerge w:val="restart"/>
            <w:shd w:val="clear" w:color="auto" w:fill="FFFFFF"/>
          </w:tcPr>
          <w:p w14:paraId="5D72C562" w14:textId="77777777" w:rsidR="00887CE1" w:rsidRPr="007673FA" w:rsidRDefault="00887CE1" w:rsidP="00526FE9">
            <w:pPr>
              <w:ind w:right="-993"/>
              <w:rPr>
                <w:rFonts w:ascii="Verdana" w:hAnsi="Verdana" w:cs="Arial"/>
                <w:b/>
                <w:color w:val="002060"/>
                <w:sz w:val="20"/>
                <w:lang w:val="en-GB"/>
              </w:rPr>
            </w:pPr>
          </w:p>
        </w:tc>
      </w:tr>
      <w:tr w:rsidR="00887CE1" w:rsidRPr="007673FA" w14:paraId="5D72C56A" w14:textId="77777777" w:rsidTr="00526FE9">
        <w:trPr>
          <w:trHeight w:val="371"/>
        </w:trPr>
        <w:tc>
          <w:tcPr>
            <w:tcW w:w="2232" w:type="dxa"/>
            <w:shd w:val="clear" w:color="auto" w:fill="FFFFFF"/>
          </w:tcPr>
          <w:p w14:paraId="5D72C564" w14:textId="3BB4CB4D" w:rsidR="00887CE1" w:rsidRPr="001264FF" w:rsidRDefault="00887CE1" w:rsidP="00A07EA6">
            <w:pPr>
              <w:spacing w:after="0"/>
              <w:ind w:right="-993"/>
              <w:jc w:val="left"/>
              <w:rPr>
                <w:rFonts w:ascii="Verdana" w:hAnsi="Verdana" w:cs="Arial"/>
                <w:sz w:val="20"/>
                <w:lang w:val="en-GB"/>
              </w:rPr>
            </w:pPr>
            <w:r w:rsidRPr="001264FF">
              <w:rPr>
                <w:rFonts w:ascii="Verdana" w:hAnsi="Verdana" w:cs="Arial"/>
                <w:sz w:val="20"/>
                <w:lang w:val="en-GB"/>
              </w:rPr>
              <w:t>Erasmus code</w:t>
            </w:r>
            <w:r w:rsidR="00D302B8">
              <w:rPr>
                <w:rStyle w:val="Eindnootmarkering"/>
                <w:rFonts w:ascii="Verdana" w:hAnsi="Verdana" w:cs="Arial"/>
                <w:sz w:val="20"/>
                <w:lang w:val="en-GB"/>
              </w:rPr>
              <w:endnoteReference w:id="4"/>
            </w:r>
            <w:r w:rsidRPr="001264FF">
              <w:rPr>
                <w:rFonts w:ascii="Verdana" w:hAnsi="Verdana" w:cs="Arial"/>
                <w:sz w:val="20"/>
                <w:lang w:val="en-GB"/>
              </w:rPr>
              <w:t xml:space="preserve"> </w:t>
            </w:r>
          </w:p>
          <w:p w14:paraId="5D72C565" w14:textId="77777777" w:rsidR="00887CE1" w:rsidRPr="005E466D" w:rsidRDefault="00887CE1"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D72C566" w14:textId="77777777" w:rsidR="00887CE1" w:rsidRPr="007673FA" w:rsidRDefault="00887CE1" w:rsidP="00A07EA6">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271" w:type="dxa"/>
            <w:shd w:val="clear" w:color="auto" w:fill="FFFFFF"/>
          </w:tcPr>
          <w:p w14:paraId="5D72C567" w14:textId="77777777" w:rsidR="00887CE1" w:rsidRPr="007673FA" w:rsidRDefault="00887CE1" w:rsidP="00A07EA6">
            <w:pPr>
              <w:ind w:right="-993"/>
              <w:jc w:val="left"/>
              <w:rPr>
                <w:rFonts w:ascii="Verdana" w:hAnsi="Verdana" w:cs="Arial"/>
                <w:b/>
                <w:color w:val="002060"/>
                <w:sz w:val="20"/>
                <w:lang w:val="en-GB"/>
              </w:rPr>
            </w:pPr>
          </w:p>
        </w:tc>
        <w:tc>
          <w:tcPr>
            <w:tcW w:w="2268" w:type="dxa"/>
            <w:vMerge/>
            <w:shd w:val="clear" w:color="auto" w:fill="FFFFFF"/>
          </w:tcPr>
          <w:p w14:paraId="5D72C568" w14:textId="77777777" w:rsidR="00887CE1" w:rsidRPr="007673FA" w:rsidRDefault="00887CE1" w:rsidP="00A07EA6">
            <w:pPr>
              <w:ind w:right="-993"/>
              <w:jc w:val="left"/>
              <w:rPr>
                <w:rFonts w:ascii="Verdana" w:hAnsi="Verdana" w:cs="Arial"/>
                <w:sz w:val="20"/>
                <w:lang w:val="en-GB"/>
              </w:rPr>
            </w:pPr>
          </w:p>
        </w:tc>
        <w:tc>
          <w:tcPr>
            <w:tcW w:w="2157" w:type="dxa"/>
            <w:vMerge/>
            <w:shd w:val="clear" w:color="auto" w:fill="FFFFFF"/>
          </w:tcPr>
          <w:p w14:paraId="5D72C569" w14:textId="77777777" w:rsidR="00887CE1" w:rsidRPr="007673FA" w:rsidRDefault="00887CE1" w:rsidP="00A07EA6">
            <w:pPr>
              <w:ind w:right="-993"/>
              <w:jc w:val="center"/>
              <w:rPr>
                <w:rFonts w:ascii="Verdana" w:hAnsi="Verdana" w:cs="Arial"/>
                <w:b/>
                <w:color w:val="002060"/>
                <w:sz w:val="20"/>
                <w:lang w:val="en-GB"/>
              </w:rPr>
            </w:pPr>
          </w:p>
        </w:tc>
      </w:tr>
      <w:tr w:rsidR="00377526" w:rsidRPr="007673FA" w14:paraId="5D72C56F" w14:textId="77777777" w:rsidTr="00526FE9">
        <w:trPr>
          <w:trHeight w:val="559"/>
        </w:trPr>
        <w:tc>
          <w:tcPr>
            <w:tcW w:w="2232" w:type="dxa"/>
            <w:shd w:val="clear" w:color="auto" w:fill="FFFFFF"/>
          </w:tcPr>
          <w:p w14:paraId="5D72C56B"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D72C56C" w14:textId="77777777"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5D72C56D" w14:textId="77777777" w:rsidR="00377526" w:rsidRPr="005E466D" w:rsidRDefault="00377526" w:rsidP="00A07EA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Eindnootmarkering"/>
                <w:rFonts w:ascii="Verdana" w:hAnsi="Verdana" w:cs="Arial"/>
                <w:sz w:val="20"/>
                <w:lang w:val="en-GB"/>
              </w:rPr>
              <w:endnoteReference w:id="5"/>
            </w:r>
          </w:p>
        </w:tc>
        <w:tc>
          <w:tcPr>
            <w:tcW w:w="2157" w:type="dxa"/>
            <w:shd w:val="clear" w:color="auto" w:fill="FFFFFF"/>
          </w:tcPr>
          <w:p w14:paraId="5D72C56E" w14:textId="77777777" w:rsidR="00377526" w:rsidRPr="007673FA" w:rsidRDefault="00377526" w:rsidP="00A07EA6">
            <w:pPr>
              <w:ind w:right="-993"/>
              <w:jc w:val="center"/>
              <w:rPr>
                <w:rFonts w:ascii="Verdana" w:hAnsi="Verdana" w:cs="Arial"/>
                <w:b/>
                <w:sz w:val="20"/>
                <w:lang w:val="en-GB"/>
              </w:rPr>
            </w:pPr>
          </w:p>
        </w:tc>
      </w:tr>
      <w:tr w:rsidR="00377526" w:rsidRPr="00E02718" w14:paraId="5D72C574" w14:textId="77777777" w:rsidTr="00526FE9">
        <w:tc>
          <w:tcPr>
            <w:tcW w:w="2232" w:type="dxa"/>
            <w:shd w:val="clear" w:color="auto" w:fill="FFFFFF"/>
          </w:tcPr>
          <w:p w14:paraId="5D72C570" w14:textId="77777777" w:rsidR="00377526" w:rsidRPr="007673FA" w:rsidRDefault="00377526" w:rsidP="00C17AB2">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D72C571" w14:textId="77777777"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5D72C572" w14:textId="77777777" w:rsidR="00377526" w:rsidRPr="00E02718" w:rsidRDefault="00377526" w:rsidP="00A07EA6">
            <w:pPr>
              <w:ind w:right="-993"/>
              <w:jc w:val="left"/>
              <w:rPr>
                <w:rFonts w:ascii="Verdana" w:hAnsi="Verdana" w:cs="Arial"/>
                <w:b/>
                <w:color w:val="002060"/>
                <w:sz w:val="20"/>
                <w:lang w:val="fr-BE"/>
              </w:rPr>
            </w:pPr>
            <w:r w:rsidRPr="00E02718">
              <w:rPr>
                <w:rFonts w:ascii="Verdana" w:hAnsi="Verdana" w:cs="Arial"/>
                <w:sz w:val="20"/>
                <w:lang w:val="fr-BE"/>
              </w:rPr>
              <w:t xml:space="preserve">Contact </w:t>
            </w:r>
            <w:proofErr w:type="spellStart"/>
            <w:r w:rsidRPr="00E02718">
              <w:rPr>
                <w:rFonts w:ascii="Verdana" w:hAnsi="Verdana" w:cs="Arial"/>
                <w:sz w:val="20"/>
                <w:lang w:val="fr-BE"/>
              </w:rPr>
              <w:t>person</w:t>
            </w:r>
            <w:proofErr w:type="spellEnd"/>
            <w:r w:rsidRPr="00E02718">
              <w:rPr>
                <w:rFonts w:ascii="Verdana" w:hAnsi="Verdana" w:cs="Arial"/>
                <w:sz w:val="20"/>
                <w:lang w:val="fr-BE"/>
              </w:rPr>
              <w:br/>
              <w:t>e-mail / phone</w:t>
            </w:r>
          </w:p>
        </w:tc>
        <w:tc>
          <w:tcPr>
            <w:tcW w:w="2157" w:type="dxa"/>
            <w:shd w:val="clear" w:color="auto" w:fill="FFFFFF"/>
          </w:tcPr>
          <w:p w14:paraId="5D72C573" w14:textId="77777777" w:rsidR="00377526" w:rsidRPr="00E02718" w:rsidRDefault="00377526" w:rsidP="00A07EA6">
            <w:pPr>
              <w:ind w:right="-993"/>
              <w:jc w:val="left"/>
              <w:rPr>
                <w:rFonts w:ascii="Verdana" w:hAnsi="Verdana" w:cs="Arial"/>
                <w:b/>
                <w:color w:val="002060"/>
                <w:sz w:val="20"/>
                <w:lang w:val="fr-BE"/>
              </w:rPr>
            </w:pP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Eindnootmarkering"/>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D97FE7" w:rsidRPr="00D97FE7" w14:paraId="5D72C57C" w14:textId="77777777" w:rsidTr="00BE7FD7">
        <w:trPr>
          <w:trHeight w:val="371"/>
        </w:trPr>
        <w:tc>
          <w:tcPr>
            <w:tcW w:w="2232"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5D72C57B" w14:textId="37197F7B" w:rsidR="00D97FE7" w:rsidRPr="007673FA" w:rsidRDefault="00D97FE7" w:rsidP="00A07EA6">
            <w:pPr>
              <w:ind w:right="-993"/>
              <w:jc w:val="center"/>
              <w:rPr>
                <w:rFonts w:ascii="Verdana" w:hAnsi="Verdana" w:cs="Arial"/>
                <w:b/>
                <w:color w:val="002060"/>
                <w:sz w:val="20"/>
                <w:lang w:val="en-GB"/>
              </w:rPr>
            </w:pPr>
          </w:p>
        </w:tc>
      </w:tr>
      <w:tr w:rsidR="00377526" w:rsidRPr="007673FA" w14:paraId="5D72C583" w14:textId="77777777" w:rsidTr="00526FE9">
        <w:trPr>
          <w:trHeight w:val="371"/>
        </w:trPr>
        <w:tc>
          <w:tcPr>
            <w:tcW w:w="2232"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14:paraId="5D72C580"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81" w14:textId="6BA90128"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14:paraId="5D72C582"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88" w14:textId="77777777" w:rsidTr="00526FE9">
        <w:trPr>
          <w:trHeight w:val="559"/>
        </w:trPr>
        <w:tc>
          <w:tcPr>
            <w:tcW w:w="2232"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5D72C585"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D72C587" w14:textId="77777777" w:rsidR="00377526" w:rsidRPr="007673FA" w:rsidRDefault="00377526" w:rsidP="00A07EA6">
            <w:pPr>
              <w:ind w:right="-993"/>
              <w:jc w:val="center"/>
              <w:rPr>
                <w:rFonts w:ascii="Verdana" w:hAnsi="Verdana" w:cs="Arial"/>
                <w:b/>
                <w:sz w:val="20"/>
                <w:lang w:val="en-GB"/>
              </w:rPr>
            </w:pPr>
          </w:p>
        </w:tc>
      </w:tr>
      <w:tr w:rsidR="00377526" w:rsidRPr="003D0705" w14:paraId="5D72C58D" w14:textId="77777777" w:rsidTr="00526FE9">
        <w:tc>
          <w:tcPr>
            <w:tcW w:w="2232"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5D72C58A"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 xml:space="preserve">Contact </w:t>
            </w:r>
            <w:proofErr w:type="spellStart"/>
            <w:r w:rsidRPr="003D0705">
              <w:rPr>
                <w:rFonts w:ascii="Verdana" w:hAnsi="Verdana" w:cs="Arial"/>
                <w:sz w:val="20"/>
                <w:lang w:val="fr-BE"/>
              </w:rPr>
              <w:t>person</w:t>
            </w:r>
            <w:proofErr w:type="spellEnd"/>
            <w:r w:rsidRPr="003D0705">
              <w:rPr>
                <w:rFonts w:ascii="Verdana" w:hAnsi="Verdana" w:cs="Arial"/>
                <w:sz w:val="20"/>
                <w:lang w:val="fr-BE"/>
              </w:rPr>
              <w:br/>
              <w:t>e-mail / phone</w:t>
            </w:r>
          </w:p>
        </w:tc>
        <w:tc>
          <w:tcPr>
            <w:tcW w:w="2157" w:type="dxa"/>
            <w:shd w:val="clear" w:color="auto" w:fill="FFFFFF"/>
          </w:tcPr>
          <w:p w14:paraId="5D72C58C" w14:textId="77777777" w:rsidR="00377526" w:rsidRPr="003D0705" w:rsidRDefault="00377526" w:rsidP="00A07EA6">
            <w:pPr>
              <w:ind w:right="-993"/>
              <w:jc w:val="left"/>
              <w:rPr>
                <w:rFonts w:ascii="Verdana" w:hAnsi="Verdana" w:cs="Arial"/>
                <w:b/>
                <w:color w:val="002060"/>
                <w:sz w:val="20"/>
                <w:lang w:val="fr-BE"/>
              </w:rPr>
            </w:pPr>
          </w:p>
        </w:tc>
      </w:tr>
      <w:tr w:rsidR="00377526" w:rsidRPr="00DD35B7" w14:paraId="5D72C594" w14:textId="77777777" w:rsidTr="00526FE9">
        <w:tc>
          <w:tcPr>
            <w:tcW w:w="2232" w:type="dxa"/>
            <w:shd w:val="clear" w:color="auto" w:fill="FFFFFF"/>
          </w:tcPr>
          <w:p w14:paraId="5D72C590" w14:textId="57D2D1FD" w:rsidR="00377526" w:rsidRPr="00B244AD" w:rsidRDefault="00377526" w:rsidP="00A07EA6">
            <w:pPr>
              <w:spacing w:after="0"/>
              <w:ind w:right="-993"/>
              <w:jc w:val="left"/>
              <w:rPr>
                <w:rFonts w:ascii="Verdana" w:hAnsi="Verdana" w:cs="Arial"/>
                <w:sz w:val="16"/>
                <w:szCs w:val="16"/>
                <w:lang w:val="fr-BE"/>
              </w:rPr>
            </w:pPr>
          </w:p>
        </w:tc>
        <w:tc>
          <w:tcPr>
            <w:tcW w:w="2232" w:type="dxa"/>
            <w:shd w:val="clear" w:color="auto" w:fill="FFFFFF"/>
          </w:tcPr>
          <w:p w14:paraId="5D72C591" w14:textId="77777777" w:rsidR="00377526" w:rsidRPr="00B244AD" w:rsidRDefault="00377526" w:rsidP="00A07EA6">
            <w:pPr>
              <w:ind w:right="-993"/>
              <w:jc w:val="left"/>
              <w:rPr>
                <w:rFonts w:ascii="Verdana" w:hAnsi="Verdana" w:cs="Arial"/>
                <w:color w:val="002060"/>
                <w:sz w:val="20"/>
                <w:lang w:val="fr-BE"/>
              </w:rPr>
            </w:pPr>
          </w:p>
        </w:tc>
        <w:tc>
          <w:tcPr>
            <w:tcW w:w="2307" w:type="dxa"/>
            <w:shd w:val="clear" w:color="auto" w:fill="FFFFFF"/>
          </w:tcPr>
          <w:p w14:paraId="192BF082" w14:textId="20B725B8"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14:paraId="0A24C3A1" w14:textId="5E0B1135" w:rsidR="00E915B6" w:rsidRDefault="00EA4C5A"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5B1CCC50" w:rsidR="00377526" w:rsidRPr="00E02718" w:rsidRDefault="00EA4C5A"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Kop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7E5AE98D" w:rsidR="00F550D9" w:rsidRPr="00F550D9" w:rsidRDefault="00377526" w:rsidP="00F550D9">
      <w:pPr>
        <w:pStyle w:val="Kop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Kop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43154BA7"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724D38"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202EC2" w:rsidRPr="00724D38" w14:paraId="4C5013E5" w14:textId="77777777" w:rsidTr="007E5D32">
        <w:trPr>
          <w:jc w:val="center"/>
        </w:trPr>
        <w:tc>
          <w:tcPr>
            <w:tcW w:w="8763" w:type="dxa"/>
            <w:shd w:val="clear" w:color="auto" w:fill="FFFFFF"/>
          </w:tcPr>
          <w:p w14:paraId="4B8D84FB" w14:textId="0C93709C"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14:paraId="3375E146" w14:textId="77777777" w:rsidR="00202EC2" w:rsidRDefault="00202EC2" w:rsidP="00482A4F">
            <w:pPr>
              <w:spacing w:before="240" w:after="120"/>
              <w:ind w:left="-6" w:firstLine="6"/>
              <w:rPr>
                <w:rFonts w:ascii="Verdana" w:hAnsi="Verdana" w:cs="Calibri"/>
                <w:b/>
                <w:sz w:val="20"/>
                <w:lang w:val="en-GB"/>
              </w:rPr>
            </w:pPr>
          </w:p>
        </w:tc>
      </w:tr>
      <w:tr w:rsidR="00377526" w:rsidRPr="00724D38"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724D38"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724D38" w14:paraId="5D72C5A4" w14:textId="77777777" w:rsidTr="007E5D32">
        <w:trPr>
          <w:jc w:val="center"/>
        </w:trPr>
        <w:tc>
          <w:tcPr>
            <w:tcW w:w="8763" w:type="dxa"/>
            <w:shd w:val="clear" w:color="auto" w:fill="FFFFFF"/>
            <w:hideMark/>
          </w:tcPr>
          <w:p w14:paraId="1AA1BC2D" w14:textId="3E83376E"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1F0649D9"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Eindnootmarkering"/>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lastRenderedPageBreak/>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724D38"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Voetnootmarkering"/>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0F53B564"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77777777"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default" r:id="rId14"/>
      <w:footerReference w:type="default" r:id="rId15"/>
      <w:headerReference w:type="first" r:id="rId16"/>
      <w:footerReference w:type="first" r:id="rId17"/>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6A161F" w14:textId="77777777" w:rsidR="00AD6B78" w:rsidRDefault="00AD6B78">
      <w:r>
        <w:separator/>
      </w:r>
    </w:p>
  </w:endnote>
  <w:endnote w:type="continuationSeparator" w:id="0">
    <w:p w14:paraId="0AFC7016" w14:textId="77777777" w:rsidR="00AD6B78" w:rsidRDefault="00AD6B78">
      <w:r>
        <w:continuationSeparator/>
      </w:r>
    </w:p>
  </w:endnote>
  <w:endnote w:id="1">
    <w:p w14:paraId="2B08B470" w14:textId="74430D65" w:rsidR="007550F5" w:rsidRDefault="00D97FE7" w:rsidP="007550F5">
      <w:pPr>
        <w:pStyle w:val="Eindnoottekst"/>
        <w:spacing w:after="120"/>
        <w:rPr>
          <w:rFonts w:ascii="Verdana" w:hAnsi="Verdana"/>
          <w:sz w:val="16"/>
          <w:szCs w:val="16"/>
          <w:lang w:val="en-GB"/>
        </w:rPr>
      </w:pPr>
      <w:r w:rsidRPr="002A2E71">
        <w:rPr>
          <w:rStyle w:val="Eindnootmarkering"/>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155788FE" w14:textId="77777777" w:rsidR="007550F5" w:rsidRDefault="00D97FE7" w:rsidP="00F378F8">
      <w:pPr>
        <w:pStyle w:val="Eindnoottekst"/>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14:paraId="630157A9" w14:textId="5FD3693B" w:rsidR="00842285" w:rsidRPr="002A2E71" w:rsidRDefault="00842285" w:rsidP="00F378F8">
      <w:pPr>
        <w:pStyle w:val="Eindnoottekst"/>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Eindnoottekst"/>
        <w:spacing w:after="100"/>
        <w:rPr>
          <w:rFonts w:ascii="Verdana" w:hAnsi="Verdana"/>
          <w:sz w:val="16"/>
          <w:szCs w:val="16"/>
          <w:lang w:val="en-GB"/>
        </w:rPr>
      </w:pPr>
      <w:r w:rsidRPr="002A2E71">
        <w:rPr>
          <w:rStyle w:val="Eindnootmarkering"/>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Eindnoottekst"/>
        <w:spacing w:after="100"/>
        <w:rPr>
          <w:rFonts w:ascii="Verdana" w:hAnsi="Verdana"/>
          <w:sz w:val="16"/>
          <w:szCs w:val="16"/>
          <w:lang w:val="en-GB"/>
        </w:rPr>
      </w:pPr>
      <w:r w:rsidRPr="002A2E71">
        <w:rPr>
          <w:rStyle w:val="Eindnootmarkering"/>
          <w:rFonts w:ascii="Verdana" w:hAnsi="Verdana"/>
          <w:sz w:val="16"/>
          <w:szCs w:val="16"/>
        </w:rPr>
        <w:endnoteRef/>
      </w:r>
      <w:r w:rsidRPr="002A2E71">
        <w:rPr>
          <w:rStyle w:val="Eindnootmarkering"/>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0D935992" w14:textId="196270F5" w:rsidR="00D302B8" w:rsidRPr="002A2E71" w:rsidRDefault="00D302B8" w:rsidP="004A4118">
      <w:pPr>
        <w:pStyle w:val="Eindnoottekst"/>
        <w:spacing w:after="100"/>
        <w:rPr>
          <w:rFonts w:ascii="Verdana" w:hAnsi="Verdana"/>
          <w:sz w:val="16"/>
          <w:szCs w:val="16"/>
          <w:lang w:val="en-GB"/>
        </w:rPr>
      </w:pPr>
      <w:r w:rsidRPr="002A2E71">
        <w:rPr>
          <w:rStyle w:val="Eindnootmarkering"/>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00F550D9" w:rsidRPr="002A2E71">
        <w:rPr>
          <w:rFonts w:ascii="Verdana" w:hAnsi="Verdana"/>
          <w:sz w:val="16"/>
          <w:szCs w:val="16"/>
          <w:lang w:val="en-GB"/>
        </w:rPr>
        <w:t>A unique identifier that every higher education institution that has been awarded with the Erasmus Charter for Higher Education receives.</w:t>
      </w:r>
      <w:r w:rsidRPr="002A2E71">
        <w:rPr>
          <w:rFonts w:ascii="Verdana" w:hAnsi="Verdana"/>
          <w:sz w:val="16"/>
          <w:szCs w:val="16"/>
          <w:lang w:val="en-GB"/>
        </w:rPr>
        <w:t xml:space="preserve"> It is only applicable to higher education institutions located in Programme Countries.</w:t>
      </w:r>
    </w:p>
  </w:endnote>
  <w:endnote w:id="5">
    <w:p w14:paraId="5D72C5CD" w14:textId="77777777" w:rsidR="00377526" w:rsidRPr="002A2E71" w:rsidRDefault="00377526" w:rsidP="004A4118">
      <w:pPr>
        <w:pStyle w:val="Eindnoottekst"/>
        <w:spacing w:after="100"/>
        <w:rPr>
          <w:rFonts w:ascii="Verdana" w:hAnsi="Verdana"/>
          <w:sz w:val="16"/>
          <w:szCs w:val="16"/>
          <w:lang w:val="en-GB"/>
        </w:rPr>
      </w:pPr>
      <w:r w:rsidRPr="002A2E71">
        <w:rPr>
          <w:rStyle w:val="Eindnootmarkering"/>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yperlink"/>
            <w:rFonts w:ascii="Verdana" w:hAnsi="Verdana"/>
            <w:sz w:val="16"/>
            <w:szCs w:val="16"/>
            <w:lang w:val="en-GB"/>
          </w:rPr>
          <w:t>https://www.iso.org/obp/ui/#search</w:t>
        </w:r>
      </w:hyperlink>
      <w:r w:rsidRPr="002A2E71">
        <w:rPr>
          <w:rFonts w:ascii="Verdana" w:hAnsi="Verdana"/>
          <w:sz w:val="16"/>
          <w:szCs w:val="16"/>
          <w:lang w:val="en-GB"/>
        </w:rPr>
        <w:t>.</w:t>
      </w:r>
    </w:p>
  </w:endnote>
  <w:endnote w:id="6">
    <w:p w14:paraId="6EB5BAE8" w14:textId="715B8A94" w:rsidR="009F2721" w:rsidRPr="002A2E71" w:rsidRDefault="009F2721" w:rsidP="00CB488B">
      <w:pPr>
        <w:pStyle w:val="Eindnoottekst"/>
        <w:spacing w:after="0"/>
        <w:rPr>
          <w:rFonts w:ascii="Verdana" w:hAnsi="Verdana"/>
          <w:sz w:val="16"/>
          <w:szCs w:val="16"/>
          <w:lang w:val="en-GB"/>
        </w:rPr>
      </w:pPr>
      <w:r w:rsidRPr="002A2E71">
        <w:rPr>
          <w:rStyle w:val="Eindnootmarkering"/>
          <w:rFonts w:ascii="Verdana" w:hAnsi="Verdana"/>
          <w:sz w:val="16"/>
          <w:szCs w:val="16"/>
        </w:rPr>
        <w:endnoteRef/>
      </w:r>
      <w:r w:rsidRPr="002A2E71">
        <w:rPr>
          <w:rFonts w:ascii="Verdana" w:hAnsi="Verdana"/>
          <w:sz w:val="16"/>
          <w:szCs w:val="16"/>
          <w:lang w:val="en-GB"/>
        </w:rPr>
        <w:t xml:space="preserve"> </w:t>
      </w:r>
      <w:r w:rsidR="0093056F" w:rsidRPr="00D00EE0">
        <w:rPr>
          <w:rFonts w:ascii="Verdana" w:hAnsi="Verdana" w:cs="Calibri"/>
          <w:sz w:val="16"/>
          <w:szCs w:val="16"/>
          <w:lang w:val="en-GB"/>
        </w:rPr>
        <w:t>Any</w:t>
      </w:r>
      <w:r w:rsidR="0093056F">
        <w:rPr>
          <w:rFonts w:ascii="Verdana" w:hAnsi="Verdana" w:cs="Calibri"/>
          <w:sz w:val="16"/>
          <w:szCs w:val="16"/>
          <w:lang w:val="en-GB"/>
        </w:rPr>
        <w:t xml:space="preserve"> </w:t>
      </w:r>
      <w:r w:rsidR="0093056F" w:rsidRPr="00F378F8">
        <w:rPr>
          <w:rFonts w:ascii="Verdana" w:hAnsi="Verdana" w:cs="Calibri"/>
          <w:sz w:val="16"/>
          <w:szCs w:val="16"/>
          <w:lang w:val="en-GB"/>
        </w:rPr>
        <w:t>Programme Country</w:t>
      </w:r>
      <w:r w:rsidR="0093056F" w:rsidRPr="00D00EE0">
        <w:rPr>
          <w:rFonts w:ascii="Verdana" w:hAnsi="Verdana" w:cs="Calibri"/>
          <w:sz w:val="16"/>
          <w:szCs w:val="16"/>
          <w:lang w:val="en-GB"/>
        </w:rPr>
        <w:t xml:space="preserve"> </w:t>
      </w:r>
      <w:r w:rsidR="0093056F">
        <w:rPr>
          <w:rFonts w:ascii="Verdana" w:hAnsi="Verdana" w:cs="Calibri"/>
          <w:sz w:val="16"/>
          <w:szCs w:val="16"/>
          <w:lang w:val="en-GB"/>
        </w:rPr>
        <w:t xml:space="preserve">enterprise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F378F8">
        <w:rPr>
          <w:rFonts w:ascii="Verdana" w:hAnsi="Verdana" w:cs="Calibri"/>
          <w:sz w:val="16"/>
          <w:szCs w:val="16"/>
          <w:lang w:val="en-GB"/>
        </w:rPr>
        <w:t xml:space="preserve"> (</w:t>
      </w:r>
      <w:r w:rsidR="00F378F8" w:rsidRPr="00CB488B">
        <w:rPr>
          <w:rFonts w:ascii="Verdana" w:hAnsi="Verdana" w:cs="Calibri"/>
          <w:sz w:val="16"/>
          <w:szCs w:val="16"/>
          <w:lang w:val="en-GB"/>
        </w:rPr>
        <w:t>training of staff members from Programme Country HEIs in Partner Country non-academic partners is not eligible</w:t>
      </w:r>
      <w:r w:rsidR="00F378F8">
        <w:rPr>
          <w:rFonts w:ascii="Verdana" w:hAnsi="Verdana" w:cs="Calibri"/>
          <w:sz w:val="16"/>
          <w:szCs w:val="16"/>
          <w:lang w:val="en-GB"/>
        </w:rPr>
        <w:t xml:space="preserve">). </w:t>
      </w:r>
    </w:p>
  </w:endnote>
  <w:endnote w:id="7">
    <w:p w14:paraId="2A32932D" w14:textId="384AED6E" w:rsidR="008F1CA2" w:rsidRPr="008F1CA2" w:rsidRDefault="008F1CA2" w:rsidP="004A4118">
      <w:pPr>
        <w:pStyle w:val="Eindnoottekst"/>
        <w:spacing w:after="100"/>
        <w:rPr>
          <w:rFonts w:ascii="Verdana" w:hAnsi="Verdana"/>
          <w:sz w:val="16"/>
          <w:szCs w:val="16"/>
          <w:lang w:val="en-GB"/>
        </w:rPr>
      </w:pPr>
      <w:r w:rsidRPr="002A2E71">
        <w:rPr>
          <w:rStyle w:val="Eindnootmarkering"/>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MS Gothic"/>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159896"/>
      <w:docPartObj>
        <w:docPartGallery w:val="Page Numbers (Bottom of Page)"/>
        <w:docPartUnique/>
      </w:docPartObj>
    </w:sdtPr>
    <w:sdtEndPr>
      <w:rPr>
        <w:noProof/>
      </w:rPr>
    </w:sdtEndPr>
    <w:sdtContent>
      <w:p w14:paraId="2EB0E9E7" w14:textId="72CE248B" w:rsidR="009F32D0" w:rsidRDefault="009F32D0">
        <w:pPr>
          <w:pStyle w:val="Voettekst"/>
          <w:jc w:val="center"/>
        </w:pPr>
        <w:r>
          <w:fldChar w:fldCharType="begin"/>
        </w:r>
        <w:r>
          <w:instrText xml:space="preserve"> PAGE   \* MERGEFORMAT </w:instrText>
        </w:r>
        <w:r>
          <w:fldChar w:fldCharType="separate"/>
        </w:r>
        <w:r w:rsidR="003B0978">
          <w:rPr>
            <w:noProof/>
          </w:rPr>
          <w:t>2</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2C5C5" w14:textId="77777777" w:rsidR="005655B4" w:rsidRDefault="005655B4">
    <w:pPr>
      <w:pStyle w:val="Voettekst"/>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227380" w14:textId="77777777" w:rsidR="00AD6B78" w:rsidRDefault="00AD6B78">
      <w:r>
        <w:separator/>
      </w:r>
    </w:p>
  </w:footnote>
  <w:footnote w:type="continuationSeparator" w:id="0">
    <w:p w14:paraId="278A292E" w14:textId="77777777" w:rsidR="00AD6B78" w:rsidRDefault="00AD6B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77777777"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GB" w:eastAsia="en-GB"/>
            </w:rPr>
            <mc:AlternateContent>
              <mc:Choice Requires="wps">
                <w:drawing>
                  <wp:anchor distT="0" distB="0" distL="114300" distR="114300" simplePos="0" relativeHeight="251657216" behindDoc="0" locked="0" layoutInCell="1" allowOverlap="1" wp14:anchorId="5D72C5C7" wp14:editId="5D72C5C8">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en-GB" w:eastAsia="en-GB"/>
            </w:rPr>
            <w:drawing>
              <wp:anchor distT="0" distB="0" distL="114300" distR="114300" simplePos="0" relativeHeight="251668480" behindDoc="0" locked="0" layoutInCell="1" allowOverlap="1" wp14:anchorId="5D72C5C9" wp14:editId="5D72C5CA">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7777777" w:rsidR="00E01AAA" w:rsidRPr="00967BFC" w:rsidRDefault="00E01AAA" w:rsidP="00C05937">
          <w:pPr>
            <w:pStyle w:val="ZDGName"/>
            <w:rPr>
              <w:lang w:val="en-GB"/>
            </w:rPr>
          </w:pPr>
        </w:p>
      </w:tc>
    </w:tr>
  </w:tbl>
  <w:p w14:paraId="5D72C5C2" w14:textId="58D4463A" w:rsidR="00506408" w:rsidRPr="00724D38" w:rsidRDefault="00724D38" w:rsidP="00967BFC">
    <w:pPr>
      <w:pStyle w:val="Koptekst"/>
      <w:tabs>
        <w:tab w:val="clear" w:pos="8306"/>
      </w:tabs>
      <w:spacing w:after="0"/>
      <w:ind w:right="-743"/>
      <w:rPr>
        <w:color w:val="244061" w:themeColor="accent1" w:themeShade="80"/>
        <w:sz w:val="18"/>
        <w:szCs w:val="18"/>
        <w:lang w:val="en-GB"/>
      </w:rPr>
    </w:pPr>
    <w:proofErr w:type="spellStart"/>
    <w:r w:rsidRPr="00724D38">
      <w:rPr>
        <w:color w:val="244061" w:themeColor="accent1" w:themeShade="80"/>
        <w:sz w:val="18"/>
        <w:szCs w:val="18"/>
        <w:lang w:val="en-GB"/>
      </w:rPr>
      <w:t>Bijlage</w:t>
    </w:r>
    <w:proofErr w:type="spellEnd"/>
    <w:r w:rsidRPr="00724D38">
      <w:rPr>
        <w:color w:val="244061" w:themeColor="accent1" w:themeShade="80"/>
        <w:sz w:val="18"/>
        <w:szCs w:val="18"/>
        <w:lang w:val="en-GB"/>
      </w:rPr>
      <w:t xml:space="preserve"> 11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2C5C4" w14:textId="77777777" w:rsidR="00506408" w:rsidRPr="00865FC1" w:rsidRDefault="00506408" w:rsidP="00E01AAA">
    <w:pPr>
      <w:pStyle w:val="Koptekst"/>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A58E78E"/>
    <w:lvl w:ilvl="0">
      <w:start w:val="1"/>
      <w:numFmt w:val="decimal"/>
      <w:pStyle w:val="Lijstnummering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jstopsomteken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Lijstnummering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Kop1"/>
      <w:lvlText w:val="%1."/>
      <w:lvlJc w:val="left"/>
      <w:pPr>
        <w:tabs>
          <w:tab w:val="num" w:pos="480"/>
        </w:tabs>
        <w:ind w:left="480" w:hanging="480"/>
      </w:pPr>
    </w:lvl>
    <w:lvl w:ilvl="1">
      <w:start w:val="1"/>
      <w:numFmt w:val="decimal"/>
      <w:pStyle w:val="Kop2"/>
      <w:lvlText w:val="%1.%2."/>
      <w:lvlJc w:val="left"/>
      <w:pPr>
        <w:tabs>
          <w:tab w:val="num" w:pos="1200"/>
        </w:tabs>
        <w:ind w:left="1200" w:hanging="720"/>
      </w:pPr>
    </w:lvl>
    <w:lvl w:ilvl="2">
      <w:start w:val="1"/>
      <w:numFmt w:val="decimal"/>
      <w:pStyle w:val="Kop3"/>
      <w:lvlText w:val="%1.%2.%3."/>
      <w:lvlJc w:val="left"/>
      <w:pPr>
        <w:tabs>
          <w:tab w:val="num" w:pos="1920"/>
        </w:tabs>
        <w:ind w:left="1920" w:hanging="720"/>
      </w:pPr>
    </w:lvl>
    <w:lvl w:ilvl="3">
      <w:start w:val="1"/>
      <w:numFmt w:val="decimal"/>
      <w:pStyle w:val="Kop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Lijstnummering"/>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Lijstnummering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Lijstopsomteken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Lijstopsomteken"/>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Lijstopsomteken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Lijstopsomteken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Lijstnummering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raster"/>
  <w:drawingGridHorizontalSpacing w:val="120"/>
  <w:displayHorizontalDrawingGridEvery w:val="0"/>
  <w:displayVerticalDrawingGridEvery w:val="0"/>
  <w:noPunctuationKerning/>
  <w:characterSpacingControl w:val="doNotCompress"/>
  <w:hdrShapeDefaults>
    <o:shapedefaults v:ext="edit" spidmax="5734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097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098A"/>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4D38"/>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4C5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5D72C545"/>
  <w15:docId w15:val="{D2C30B20-6CE7-4ECF-B730-40E903985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rsid w:val="005A1D32"/>
    <w:pPr>
      <w:spacing w:after="240"/>
      <w:jc w:val="both"/>
    </w:pPr>
    <w:rPr>
      <w:sz w:val="24"/>
      <w:lang w:val="fr-FR" w:eastAsia="en-US"/>
    </w:rPr>
  </w:style>
  <w:style w:type="paragraph" w:styleId="Kop1">
    <w:name w:val="heading 1"/>
    <w:basedOn w:val="Standaard"/>
    <w:next w:val="Text1"/>
    <w:qFormat/>
    <w:rsid w:val="00BF6AA3"/>
    <w:pPr>
      <w:keepNext/>
      <w:numPr>
        <w:numId w:val="3"/>
      </w:numPr>
      <w:spacing w:before="240"/>
      <w:outlineLvl w:val="0"/>
    </w:pPr>
    <w:rPr>
      <w:b/>
      <w:smallCaps/>
    </w:rPr>
  </w:style>
  <w:style w:type="paragraph" w:styleId="Kop2">
    <w:name w:val="heading 2"/>
    <w:basedOn w:val="Standaard"/>
    <w:next w:val="Text2"/>
    <w:qFormat/>
    <w:pPr>
      <w:keepNext/>
      <w:numPr>
        <w:ilvl w:val="1"/>
        <w:numId w:val="3"/>
      </w:numPr>
      <w:outlineLvl w:val="1"/>
    </w:pPr>
    <w:rPr>
      <w:b/>
    </w:rPr>
  </w:style>
  <w:style w:type="paragraph" w:styleId="Kop3">
    <w:name w:val="heading 3"/>
    <w:basedOn w:val="Standaard"/>
    <w:next w:val="Text3"/>
    <w:link w:val="Kop3Char"/>
    <w:qFormat/>
    <w:pPr>
      <w:keepNext/>
      <w:numPr>
        <w:ilvl w:val="2"/>
        <w:numId w:val="3"/>
      </w:numPr>
      <w:outlineLvl w:val="2"/>
    </w:pPr>
    <w:rPr>
      <w:i/>
    </w:rPr>
  </w:style>
  <w:style w:type="paragraph" w:styleId="Kop4">
    <w:name w:val="heading 4"/>
    <w:basedOn w:val="Standaard"/>
    <w:next w:val="Text4"/>
    <w:qFormat/>
    <w:pPr>
      <w:keepNext/>
      <w:numPr>
        <w:ilvl w:val="3"/>
        <w:numId w:val="3"/>
      </w:numPr>
      <w:outlineLvl w:val="3"/>
    </w:pPr>
  </w:style>
  <w:style w:type="paragraph" w:styleId="Kop5">
    <w:name w:val="heading 5"/>
    <w:basedOn w:val="Standaard"/>
    <w:next w:val="Standaard"/>
    <w:pPr>
      <w:tabs>
        <w:tab w:val="num" w:pos="0"/>
      </w:tabs>
      <w:spacing w:before="240" w:after="60"/>
      <w:outlineLvl w:val="4"/>
    </w:pPr>
    <w:rPr>
      <w:rFonts w:ascii="Arial" w:hAnsi="Arial"/>
      <w:sz w:val="22"/>
    </w:rPr>
  </w:style>
  <w:style w:type="paragraph" w:styleId="Kop6">
    <w:name w:val="heading 6"/>
    <w:basedOn w:val="Standaard"/>
    <w:next w:val="Standaard"/>
    <w:pPr>
      <w:tabs>
        <w:tab w:val="num" w:pos="0"/>
      </w:tabs>
      <w:spacing w:before="240" w:after="60"/>
      <w:outlineLvl w:val="5"/>
    </w:pPr>
    <w:rPr>
      <w:rFonts w:ascii="Arial" w:hAnsi="Arial"/>
      <w:i/>
      <w:sz w:val="22"/>
    </w:rPr>
  </w:style>
  <w:style w:type="paragraph" w:styleId="Kop7">
    <w:name w:val="heading 7"/>
    <w:basedOn w:val="Standaard"/>
    <w:next w:val="Standaard"/>
    <w:pPr>
      <w:tabs>
        <w:tab w:val="num" w:pos="0"/>
      </w:tabs>
      <w:spacing w:before="240" w:after="60"/>
      <w:outlineLvl w:val="6"/>
    </w:pPr>
    <w:rPr>
      <w:rFonts w:ascii="Arial" w:hAnsi="Arial"/>
      <w:sz w:val="20"/>
    </w:rPr>
  </w:style>
  <w:style w:type="paragraph" w:styleId="Kop8">
    <w:name w:val="heading 8"/>
    <w:basedOn w:val="Standaard"/>
    <w:next w:val="Standaard"/>
    <w:pPr>
      <w:tabs>
        <w:tab w:val="num" w:pos="0"/>
      </w:tabs>
      <w:spacing w:before="240" w:after="60"/>
      <w:outlineLvl w:val="7"/>
    </w:pPr>
    <w:rPr>
      <w:rFonts w:ascii="Arial" w:hAnsi="Arial"/>
      <w:i/>
      <w:sz w:val="20"/>
    </w:rPr>
  </w:style>
  <w:style w:type="paragraph" w:styleId="Kop9">
    <w:name w:val="heading 9"/>
    <w:basedOn w:val="Standaard"/>
    <w:next w:val="Standaard"/>
    <w:pPr>
      <w:tabs>
        <w:tab w:val="num" w:pos="0"/>
      </w:tabs>
      <w:spacing w:before="240" w:after="60"/>
      <w:outlineLvl w:val="8"/>
    </w:pPr>
    <w:rPr>
      <w:rFonts w:ascii="Arial" w:hAnsi="Arial"/>
      <w:i/>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ext1">
    <w:name w:val="Text 1"/>
    <w:basedOn w:val="Standaard"/>
    <w:pPr>
      <w:ind w:left="482"/>
    </w:pPr>
  </w:style>
  <w:style w:type="paragraph" w:customStyle="1" w:styleId="Text2">
    <w:name w:val="Text 2"/>
    <w:basedOn w:val="Standaard"/>
    <w:pPr>
      <w:tabs>
        <w:tab w:val="left" w:pos="2302"/>
      </w:tabs>
      <w:ind w:left="1202"/>
    </w:pPr>
  </w:style>
  <w:style w:type="paragraph" w:customStyle="1" w:styleId="Text3">
    <w:name w:val="Text 3"/>
    <w:basedOn w:val="Standaard"/>
    <w:pPr>
      <w:tabs>
        <w:tab w:val="left" w:pos="2302"/>
      </w:tabs>
      <w:ind w:left="1202"/>
    </w:pPr>
  </w:style>
  <w:style w:type="paragraph" w:customStyle="1" w:styleId="Text4">
    <w:name w:val="Text 4"/>
    <w:basedOn w:val="Standaard"/>
    <w:pPr>
      <w:tabs>
        <w:tab w:val="left" w:pos="2302"/>
      </w:tabs>
      <w:ind w:left="1202"/>
    </w:pPr>
  </w:style>
  <w:style w:type="paragraph" w:customStyle="1" w:styleId="Address">
    <w:name w:val="Address"/>
    <w:basedOn w:val="Standaard"/>
    <w:pPr>
      <w:spacing w:after="0"/>
      <w:jc w:val="left"/>
    </w:pPr>
  </w:style>
  <w:style w:type="paragraph" w:customStyle="1" w:styleId="AddressTL">
    <w:name w:val="AddressTL"/>
    <w:basedOn w:val="Standaard"/>
    <w:next w:val="Standaard"/>
    <w:pPr>
      <w:spacing w:after="720"/>
      <w:jc w:val="left"/>
    </w:pPr>
  </w:style>
  <w:style w:type="paragraph" w:customStyle="1" w:styleId="AddressTR">
    <w:name w:val="AddressTR"/>
    <w:basedOn w:val="Standaard"/>
    <w:next w:val="Standaard"/>
    <w:pPr>
      <w:spacing w:after="720"/>
      <w:ind w:left="5103"/>
      <w:jc w:val="left"/>
    </w:pPr>
  </w:style>
  <w:style w:type="paragraph" w:styleId="Bloktekst">
    <w:name w:val="Block Text"/>
    <w:basedOn w:val="Standaard"/>
    <w:pPr>
      <w:spacing w:after="120"/>
      <w:ind w:left="1440" w:right="1440"/>
    </w:pPr>
  </w:style>
  <w:style w:type="paragraph" w:styleId="Plattetekst">
    <w:name w:val="Body Text"/>
    <w:basedOn w:val="Standaard"/>
    <w:pPr>
      <w:spacing w:after="120"/>
    </w:pPr>
  </w:style>
  <w:style w:type="paragraph" w:styleId="Plattetekst2">
    <w:name w:val="Body Text 2"/>
    <w:basedOn w:val="Standaard"/>
    <w:pPr>
      <w:spacing w:after="120" w:line="480" w:lineRule="auto"/>
    </w:pPr>
  </w:style>
  <w:style w:type="paragraph" w:styleId="Plattetekst3">
    <w:name w:val="Body Text 3"/>
    <w:basedOn w:val="Standaard"/>
    <w:pPr>
      <w:spacing w:after="120"/>
    </w:pPr>
    <w:rPr>
      <w:sz w:val="16"/>
    </w:rPr>
  </w:style>
  <w:style w:type="paragraph" w:styleId="Platteteksteersteinspringing">
    <w:name w:val="Body Text First Indent"/>
    <w:basedOn w:val="Plattetekst"/>
    <w:pPr>
      <w:ind w:firstLine="210"/>
    </w:pPr>
  </w:style>
  <w:style w:type="paragraph" w:styleId="Plattetekstinspringen">
    <w:name w:val="Body Text Indent"/>
    <w:basedOn w:val="Standaard"/>
    <w:pPr>
      <w:spacing w:after="120"/>
      <w:ind w:left="283"/>
    </w:pPr>
  </w:style>
  <w:style w:type="paragraph" w:styleId="Platteteksteersteinspringing2">
    <w:name w:val="Body Text First Indent 2"/>
    <w:basedOn w:val="Plattetekstinspringen"/>
    <w:pPr>
      <w:ind w:firstLine="210"/>
    </w:pPr>
  </w:style>
  <w:style w:type="paragraph" w:styleId="Plattetekstinspringen2">
    <w:name w:val="Body Text Indent 2"/>
    <w:basedOn w:val="Standaard"/>
    <w:pPr>
      <w:spacing w:after="120" w:line="480" w:lineRule="auto"/>
      <w:ind w:left="283"/>
    </w:pPr>
  </w:style>
  <w:style w:type="paragraph" w:styleId="Plattetekstinspringen3">
    <w:name w:val="Body Text Indent 3"/>
    <w:basedOn w:val="Standaard"/>
    <w:pPr>
      <w:spacing w:after="120"/>
      <w:ind w:left="283"/>
    </w:pPr>
    <w:rPr>
      <w:sz w:val="16"/>
    </w:rPr>
  </w:style>
  <w:style w:type="paragraph" w:styleId="Bijschrift">
    <w:name w:val="caption"/>
    <w:basedOn w:val="Standaard"/>
    <w:next w:val="Standaard"/>
    <w:pPr>
      <w:spacing w:before="120" w:after="120"/>
    </w:pPr>
    <w:rPr>
      <w:b/>
    </w:rPr>
  </w:style>
  <w:style w:type="paragraph" w:customStyle="1" w:styleId="ChapterTitle">
    <w:name w:val="ChapterTitle"/>
    <w:basedOn w:val="Standaard"/>
    <w:next w:val="SectionTitle"/>
    <w:pPr>
      <w:keepNext/>
      <w:spacing w:after="480"/>
      <w:jc w:val="center"/>
    </w:pPr>
    <w:rPr>
      <w:b/>
      <w:sz w:val="32"/>
    </w:rPr>
  </w:style>
  <w:style w:type="paragraph" w:customStyle="1" w:styleId="SectionTitle">
    <w:name w:val="SectionTitle"/>
    <w:basedOn w:val="Standaard"/>
    <w:next w:val="Kop1"/>
    <w:pPr>
      <w:keepNext/>
      <w:spacing w:after="480"/>
      <w:jc w:val="center"/>
    </w:pPr>
    <w:rPr>
      <w:b/>
      <w:smallCaps/>
      <w:sz w:val="28"/>
    </w:rPr>
  </w:style>
  <w:style w:type="paragraph" w:styleId="Afsluiting">
    <w:name w:val="Closing"/>
    <w:basedOn w:val="Standaard"/>
    <w:pPr>
      <w:ind w:left="4252"/>
    </w:pPr>
  </w:style>
  <w:style w:type="paragraph" w:styleId="Tekstopmerking">
    <w:name w:val="annotation text"/>
    <w:basedOn w:val="Standaard"/>
    <w:link w:val="TekstopmerkingChar"/>
    <w:rPr>
      <w:sz w:val="20"/>
    </w:rPr>
  </w:style>
  <w:style w:type="paragraph" w:styleId="Datum">
    <w:name w:val="Date"/>
    <w:basedOn w:val="Standaard"/>
    <w:next w:val="References"/>
    <w:pPr>
      <w:spacing w:after="0"/>
      <w:ind w:left="5103" w:right="-567"/>
      <w:jc w:val="left"/>
    </w:pPr>
  </w:style>
  <w:style w:type="paragraph" w:customStyle="1" w:styleId="References">
    <w:name w:val="References"/>
    <w:basedOn w:val="Standaard"/>
    <w:next w:val="AddressTR"/>
    <w:pPr>
      <w:ind w:left="5103"/>
      <w:jc w:val="left"/>
    </w:pPr>
    <w:rPr>
      <w:sz w:val="20"/>
    </w:rPr>
  </w:style>
  <w:style w:type="paragraph" w:styleId="Documentstructuur">
    <w:name w:val="Document Map"/>
    <w:basedOn w:val="Standaard"/>
    <w:semiHidden/>
    <w:pPr>
      <w:shd w:val="clear" w:color="auto" w:fill="000080"/>
    </w:pPr>
    <w:rPr>
      <w:rFonts w:ascii="Tahoma" w:hAnsi="Tahoma"/>
    </w:rPr>
  </w:style>
  <w:style w:type="paragraph" w:customStyle="1" w:styleId="DoubSign">
    <w:name w:val="DoubSign"/>
    <w:basedOn w:val="Standaard"/>
    <w:next w:val="Enclosures"/>
    <w:pPr>
      <w:tabs>
        <w:tab w:val="left" w:pos="5103"/>
      </w:tabs>
      <w:spacing w:before="1200" w:after="0"/>
      <w:jc w:val="left"/>
    </w:pPr>
  </w:style>
  <w:style w:type="paragraph" w:customStyle="1" w:styleId="Enclosures">
    <w:name w:val="Enclosures"/>
    <w:basedOn w:val="Standaard"/>
    <w:pPr>
      <w:keepNext/>
      <w:keepLines/>
      <w:tabs>
        <w:tab w:val="left" w:pos="5642"/>
      </w:tabs>
      <w:spacing w:before="480" w:after="0"/>
      <w:ind w:left="1191" w:hanging="1191"/>
      <w:jc w:val="left"/>
    </w:pPr>
  </w:style>
  <w:style w:type="paragraph" w:styleId="Eindnoottekst">
    <w:name w:val="endnote text"/>
    <w:basedOn w:val="Standaard"/>
    <w:link w:val="EindnoottekstChar"/>
    <w:semiHidden/>
    <w:rPr>
      <w:sz w:val="20"/>
    </w:rPr>
  </w:style>
  <w:style w:type="paragraph" w:styleId="Adresenvelop">
    <w:name w:val="envelope address"/>
    <w:basedOn w:val="Standaard"/>
    <w:pPr>
      <w:framePr w:w="7920" w:h="1980" w:hRule="exact" w:hSpace="180" w:wrap="auto" w:hAnchor="page" w:xAlign="center" w:yAlign="bottom"/>
      <w:spacing w:after="0"/>
    </w:pPr>
  </w:style>
  <w:style w:type="paragraph" w:styleId="Afzender">
    <w:name w:val="envelope return"/>
    <w:basedOn w:val="Standaard"/>
    <w:pPr>
      <w:spacing w:after="0"/>
    </w:pPr>
    <w:rPr>
      <w:sz w:val="20"/>
    </w:rPr>
  </w:style>
  <w:style w:type="paragraph" w:styleId="Voettekst">
    <w:name w:val="footer"/>
    <w:basedOn w:val="Standaard"/>
    <w:link w:val="VoettekstChar"/>
    <w:uiPriority w:val="99"/>
    <w:pPr>
      <w:spacing w:after="0"/>
      <w:ind w:right="-567"/>
      <w:jc w:val="left"/>
    </w:pPr>
    <w:rPr>
      <w:rFonts w:ascii="Arial" w:hAnsi="Arial"/>
      <w:sz w:val="16"/>
      <w:lang w:eastAsia="x-none"/>
    </w:rPr>
  </w:style>
  <w:style w:type="paragraph" w:styleId="Voetnoottekst">
    <w:name w:val="footnote text"/>
    <w:basedOn w:val="Standaard"/>
    <w:pPr>
      <w:ind w:left="357" w:hanging="357"/>
    </w:pPr>
    <w:rPr>
      <w:sz w:val="20"/>
    </w:rPr>
  </w:style>
  <w:style w:type="paragraph" w:styleId="Koptekst">
    <w:name w:val="header"/>
    <w:basedOn w:val="Standaard"/>
    <w:link w:val="KoptekstChar"/>
    <w:uiPriority w:val="99"/>
    <w:pPr>
      <w:tabs>
        <w:tab w:val="center" w:pos="4153"/>
        <w:tab w:val="right" w:pos="8306"/>
      </w:tabs>
    </w:pPr>
    <w:rPr>
      <w:lang w:eastAsia="x-none"/>
    </w:rPr>
  </w:style>
  <w:style w:type="paragraph" w:styleId="Index1">
    <w:name w:val="index 1"/>
    <w:basedOn w:val="Standaard"/>
    <w:next w:val="Standaard"/>
    <w:autoRedefine/>
    <w:semiHidden/>
    <w:pPr>
      <w:ind w:left="240" w:hanging="240"/>
    </w:pPr>
  </w:style>
  <w:style w:type="paragraph" w:styleId="Index2">
    <w:name w:val="index 2"/>
    <w:basedOn w:val="Standaard"/>
    <w:next w:val="Standaard"/>
    <w:autoRedefine/>
    <w:semiHidden/>
    <w:pPr>
      <w:ind w:left="480" w:hanging="240"/>
    </w:pPr>
  </w:style>
  <w:style w:type="paragraph" w:styleId="Index3">
    <w:name w:val="index 3"/>
    <w:basedOn w:val="Standaard"/>
    <w:next w:val="Standaard"/>
    <w:autoRedefine/>
    <w:semiHidden/>
    <w:pPr>
      <w:ind w:left="720" w:hanging="240"/>
    </w:pPr>
  </w:style>
  <w:style w:type="paragraph" w:styleId="Index4">
    <w:name w:val="index 4"/>
    <w:basedOn w:val="Standaard"/>
    <w:next w:val="Standaard"/>
    <w:autoRedefine/>
    <w:semiHidden/>
    <w:pPr>
      <w:ind w:left="960" w:hanging="240"/>
    </w:pPr>
  </w:style>
  <w:style w:type="paragraph" w:styleId="Index5">
    <w:name w:val="index 5"/>
    <w:basedOn w:val="Standaard"/>
    <w:next w:val="Standaard"/>
    <w:autoRedefine/>
    <w:semiHidden/>
    <w:pPr>
      <w:ind w:left="1200" w:hanging="240"/>
    </w:pPr>
  </w:style>
  <w:style w:type="paragraph" w:styleId="Index6">
    <w:name w:val="index 6"/>
    <w:basedOn w:val="Standaard"/>
    <w:next w:val="Standaard"/>
    <w:autoRedefine/>
    <w:semiHidden/>
    <w:pPr>
      <w:ind w:left="1440" w:hanging="240"/>
    </w:pPr>
  </w:style>
  <w:style w:type="paragraph" w:styleId="Index7">
    <w:name w:val="index 7"/>
    <w:basedOn w:val="Standaard"/>
    <w:next w:val="Standaard"/>
    <w:autoRedefine/>
    <w:semiHidden/>
    <w:pPr>
      <w:ind w:left="1680" w:hanging="240"/>
    </w:pPr>
  </w:style>
  <w:style w:type="paragraph" w:styleId="Index8">
    <w:name w:val="index 8"/>
    <w:basedOn w:val="Standaard"/>
    <w:next w:val="Standaard"/>
    <w:autoRedefine/>
    <w:semiHidden/>
    <w:pPr>
      <w:ind w:left="1920" w:hanging="240"/>
    </w:pPr>
  </w:style>
  <w:style w:type="paragraph" w:styleId="Index9">
    <w:name w:val="index 9"/>
    <w:basedOn w:val="Standaard"/>
    <w:next w:val="Standaard"/>
    <w:autoRedefine/>
    <w:semiHidden/>
    <w:pPr>
      <w:ind w:left="2160" w:hanging="240"/>
    </w:pPr>
  </w:style>
  <w:style w:type="paragraph" w:styleId="Indexkop">
    <w:name w:val="index heading"/>
    <w:basedOn w:val="Standaard"/>
    <w:next w:val="Index1"/>
    <w:semiHidden/>
    <w:rPr>
      <w:rFonts w:ascii="Arial" w:hAnsi="Arial"/>
      <w:b/>
    </w:rPr>
  </w:style>
  <w:style w:type="paragraph" w:styleId="Lijst">
    <w:name w:val="List"/>
    <w:basedOn w:val="Standaard"/>
    <w:pPr>
      <w:ind w:left="283" w:hanging="283"/>
    </w:pPr>
  </w:style>
  <w:style w:type="paragraph" w:styleId="Lijst2">
    <w:name w:val="List 2"/>
    <w:basedOn w:val="Standaard"/>
    <w:pPr>
      <w:ind w:left="566" w:hanging="283"/>
    </w:pPr>
  </w:style>
  <w:style w:type="paragraph" w:styleId="Lijst3">
    <w:name w:val="List 3"/>
    <w:basedOn w:val="Standaard"/>
    <w:pPr>
      <w:ind w:left="849" w:hanging="283"/>
    </w:pPr>
  </w:style>
  <w:style w:type="paragraph" w:styleId="Lijst4">
    <w:name w:val="List 4"/>
    <w:basedOn w:val="Standaard"/>
    <w:pPr>
      <w:ind w:left="1132" w:hanging="283"/>
    </w:pPr>
  </w:style>
  <w:style w:type="paragraph" w:styleId="Lijst5">
    <w:name w:val="List 5"/>
    <w:basedOn w:val="Standaard"/>
    <w:pPr>
      <w:ind w:left="1415" w:hanging="283"/>
    </w:pPr>
  </w:style>
  <w:style w:type="paragraph" w:styleId="Lijstopsomteken">
    <w:name w:val="List Bullet"/>
    <w:basedOn w:val="Standaard"/>
    <w:pPr>
      <w:numPr>
        <w:numId w:val="4"/>
      </w:numPr>
    </w:pPr>
  </w:style>
  <w:style w:type="paragraph" w:styleId="Lijstopsomteken2">
    <w:name w:val="List Bullet 2"/>
    <w:basedOn w:val="Text2"/>
    <w:pPr>
      <w:numPr>
        <w:numId w:val="6"/>
      </w:numPr>
      <w:tabs>
        <w:tab w:val="clear" w:pos="2302"/>
      </w:tabs>
    </w:pPr>
  </w:style>
  <w:style w:type="paragraph" w:styleId="Lijstopsomteken3">
    <w:name w:val="List Bullet 3"/>
    <w:basedOn w:val="Text3"/>
    <w:pPr>
      <w:numPr>
        <w:numId w:val="7"/>
      </w:numPr>
      <w:tabs>
        <w:tab w:val="clear" w:pos="2302"/>
      </w:tabs>
    </w:pPr>
  </w:style>
  <w:style w:type="paragraph" w:styleId="Lijstopsomteken4">
    <w:name w:val="List Bullet 4"/>
    <w:basedOn w:val="Text4"/>
    <w:pPr>
      <w:numPr>
        <w:numId w:val="8"/>
      </w:numPr>
      <w:tabs>
        <w:tab w:val="clear" w:pos="2302"/>
      </w:tabs>
    </w:pPr>
  </w:style>
  <w:style w:type="paragraph" w:styleId="Lijstopsomteken5">
    <w:name w:val="List Bullet 5"/>
    <w:basedOn w:val="Standaard"/>
    <w:autoRedefine/>
    <w:pPr>
      <w:numPr>
        <w:numId w:val="1"/>
      </w:numPr>
    </w:pPr>
  </w:style>
  <w:style w:type="paragraph" w:styleId="Lijstvoortzetting">
    <w:name w:val="List Continue"/>
    <w:basedOn w:val="Standaard"/>
    <w:pPr>
      <w:spacing w:after="120"/>
      <w:ind w:left="283"/>
    </w:pPr>
  </w:style>
  <w:style w:type="paragraph" w:styleId="Lijstvoortzetting2">
    <w:name w:val="List Continue 2"/>
    <w:basedOn w:val="Standaard"/>
    <w:pPr>
      <w:spacing w:after="120"/>
      <w:ind w:left="566"/>
    </w:pPr>
  </w:style>
  <w:style w:type="paragraph" w:styleId="Lijstvoortzetting3">
    <w:name w:val="List Continue 3"/>
    <w:basedOn w:val="Standaard"/>
    <w:pPr>
      <w:spacing w:after="120"/>
      <w:ind w:left="849"/>
    </w:pPr>
  </w:style>
  <w:style w:type="paragraph" w:styleId="Lijstvoortzetting4">
    <w:name w:val="List Continue 4"/>
    <w:basedOn w:val="Standaard"/>
    <w:pPr>
      <w:spacing w:after="120"/>
      <w:ind w:left="1132"/>
    </w:pPr>
  </w:style>
  <w:style w:type="paragraph" w:styleId="Lijstvoortzetting5">
    <w:name w:val="List Continue 5"/>
    <w:basedOn w:val="Standaard"/>
    <w:pPr>
      <w:spacing w:after="120"/>
      <w:ind w:left="1415"/>
    </w:pPr>
  </w:style>
  <w:style w:type="paragraph" w:styleId="Lijstnummering">
    <w:name w:val="List Number"/>
    <w:basedOn w:val="Standaard"/>
    <w:pPr>
      <w:numPr>
        <w:numId w:val="14"/>
      </w:numPr>
    </w:pPr>
  </w:style>
  <w:style w:type="paragraph" w:styleId="Lijstnummering2">
    <w:name w:val="List Number 2"/>
    <w:basedOn w:val="Text2"/>
    <w:pPr>
      <w:numPr>
        <w:numId w:val="16"/>
      </w:numPr>
      <w:tabs>
        <w:tab w:val="clear" w:pos="2302"/>
      </w:tabs>
    </w:pPr>
  </w:style>
  <w:style w:type="paragraph" w:styleId="Lijstnummering3">
    <w:name w:val="List Number 3"/>
    <w:basedOn w:val="Text3"/>
    <w:pPr>
      <w:numPr>
        <w:numId w:val="17"/>
      </w:numPr>
      <w:tabs>
        <w:tab w:val="clear" w:pos="2302"/>
      </w:tabs>
    </w:pPr>
  </w:style>
  <w:style w:type="paragraph" w:styleId="Lijstnummering4">
    <w:name w:val="List Number 4"/>
    <w:basedOn w:val="Text4"/>
    <w:pPr>
      <w:numPr>
        <w:numId w:val="18"/>
      </w:numPr>
      <w:tabs>
        <w:tab w:val="clear" w:pos="2302"/>
      </w:tabs>
    </w:pPr>
  </w:style>
  <w:style w:type="paragraph" w:styleId="Lijstnummering5">
    <w:name w:val="List Number 5"/>
    <w:basedOn w:val="Standaard"/>
    <w:pPr>
      <w:numPr>
        <w:numId w:val="2"/>
      </w:numPr>
    </w:pPr>
  </w:style>
  <w:style w:type="paragraph" w:styleId="Macroteks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Berichtkop">
    <w:name w:val="Message Header"/>
    <w:basedOn w:val="Standaar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tandaardinspringing">
    <w:name w:val="Normal Indent"/>
    <w:basedOn w:val="Standaard"/>
    <w:link w:val="StandaardinspringingChar"/>
    <w:pPr>
      <w:ind w:left="720"/>
    </w:pPr>
    <w:rPr>
      <w:lang w:eastAsia="x-none"/>
    </w:rPr>
  </w:style>
  <w:style w:type="paragraph" w:styleId="Notitiekop">
    <w:name w:val="Note Heading"/>
    <w:basedOn w:val="Standaard"/>
    <w:next w:val="Standaard"/>
  </w:style>
  <w:style w:type="paragraph" w:customStyle="1" w:styleId="NoteHead">
    <w:name w:val="NoteHead"/>
    <w:basedOn w:val="Standaard"/>
    <w:next w:val="Subject"/>
    <w:pPr>
      <w:spacing w:before="720" w:after="720"/>
      <w:jc w:val="center"/>
    </w:pPr>
    <w:rPr>
      <w:b/>
      <w:smallCaps/>
    </w:rPr>
  </w:style>
  <w:style w:type="paragraph" w:customStyle="1" w:styleId="Subject">
    <w:name w:val="Subject"/>
    <w:basedOn w:val="Standaard"/>
    <w:next w:val="Standaard"/>
    <w:pPr>
      <w:spacing w:after="480"/>
      <w:ind w:left="1531" w:hanging="1531"/>
      <w:jc w:val="left"/>
    </w:pPr>
    <w:rPr>
      <w:b/>
    </w:rPr>
  </w:style>
  <w:style w:type="paragraph" w:customStyle="1" w:styleId="NoteList">
    <w:name w:val="NoteList"/>
    <w:basedOn w:val="Standaard"/>
    <w:next w:val="Subject"/>
    <w:pPr>
      <w:tabs>
        <w:tab w:val="left" w:pos="5823"/>
      </w:tabs>
      <w:spacing w:before="720" w:after="720"/>
      <w:ind w:left="5104" w:hanging="3119"/>
      <w:jc w:val="left"/>
    </w:pPr>
    <w:rPr>
      <w:b/>
      <w:smallCaps/>
    </w:rPr>
  </w:style>
  <w:style w:type="paragraph" w:customStyle="1" w:styleId="NumPar1">
    <w:name w:val="NumPar 1"/>
    <w:basedOn w:val="Kop1"/>
    <w:next w:val="Text1"/>
    <w:pPr>
      <w:keepNext w:val="0"/>
      <w:spacing w:before="0"/>
      <w:outlineLvl w:val="9"/>
    </w:pPr>
    <w:rPr>
      <w:b w:val="0"/>
      <w:smallCaps w:val="0"/>
    </w:rPr>
  </w:style>
  <w:style w:type="paragraph" w:customStyle="1" w:styleId="NumPar2">
    <w:name w:val="NumPar 2"/>
    <w:basedOn w:val="Kop2"/>
    <w:next w:val="Text2"/>
    <w:pPr>
      <w:keepNext w:val="0"/>
      <w:outlineLvl w:val="9"/>
    </w:pPr>
    <w:rPr>
      <w:b w:val="0"/>
    </w:rPr>
  </w:style>
  <w:style w:type="paragraph" w:customStyle="1" w:styleId="NumPar3">
    <w:name w:val="NumPar 3"/>
    <w:basedOn w:val="Kop3"/>
    <w:next w:val="Text3"/>
    <w:pPr>
      <w:keepNext w:val="0"/>
      <w:outlineLvl w:val="9"/>
    </w:pPr>
    <w:rPr>
      <w:i w:val="0"/>
    </w:rPr>
  </w:style>
  <w:style w:type="paragraph" w:customStyle="1" w:styleId="NumPar4">
    <w:name w:val="NumPar 4"/>
    <w:basedOn w:val="Kop4"/>
    <w:next w:val="Text4"/>
    <w:pPr>
      <w:keepNext w:val="0"/>
      <w:outlineLvl w:val="9"/>
    </w:pPr>
  </w:style>
  <w:style w:type="paragraph" w:customStyle="1" w:styleId="PartTitle">
    <w:name w:val="PartTitle"/>
    <w:basedOn w:val="Standaard"/>
    <w:next w:val="ChapterTitle"/>
    <w:pPr>
      <w:keepNext/>
      <w:pageBreakBefore/>
      <w:spacing w:after="480"/>
      <w:jc w:val="center"/>
    </w:pPr>
    <w:rPr>
      <w:b/>
      <w:sz w:val="36"/>
    </w:rPr>
  </w:style>
  <w:style w:type="paragraph" w:styleId="Tekstzonderopmaak">
    <w:name w:val="Plain Text"/>
    <w:basedOn w:val="Standaard"/>
    <w:rPr>
      <w:rFonts w:ascii="Courier New" w:hAnsi="Courier New"/>
      <w:sz w:val="20"/>
    </w:rPr>
  </w:style>
  <w:style w:type="paragraph" w:styleId="Aanhef">
    <w:name w:val="Salutation"/>
    <w:basedOn w:val="Standaard"/>
    <w:next w:val="Standaard"/>
  </w:style>
  <w:style w:type="paragraph" w:styleId="Handtekening">
    <w:name w:val="Signature"/>
    <w:basedOn w:val="Standaard"/>
    <w:next w:val="Enclosures"/>
    <w:pPr>
      <w:tabs>
        <w:tab w:val="left" w:pos="5103"/>
      </w:tabs>
      <w:spacing w:before="1200" w:after="0"/>
      <w:ind w:left="5103"/>
      <w:jc w:val="center"/>
    </w:pPr>
  </w:style>
  <w:style w:type="paragraph" w:styleId="Ondertitel">
    <w:name w:val="Subtitle"/>
    <w:basedOn w:val="Standaard"/>
    <w:pPr>
      <w:spacing w:after="60"/>
      <w:jc w:val="center"/>
      <w:outlineLvl w:val="1"/>
    </w:pPr>
    <w:rPr>
      <w:rFonts w:ascii="Arial" w:hAnsi="Arial"/>
    </w:rPr>
  </w:style>
  <w:style w:type="paragraph" w:customStyle="1" w:styleId="SubTitle1">
    <w:name w:val="SubTitle 1"/>
    <w:basedOn w:val="Standaard"/>
    <w:next w:val="SubTitle2"/>
    <w:pPr>
      <w:jc w:val="center"/>
    </w:pPr>
    <w:rPr>
      <w:b/>
      <w:sz w:val="40"/>
    </w:rPr>
  </w:style>
  <w:style w:type="paragraph" w:customStyle="1" w:styleId="SubTitle2">
    <w:name w:val="SubTitle 2"/>
    <w:basedOn w:val="Standaard"/>
    <w:pPr>
      <w:jc w:val="center"/>
    </w:pPr>
    <w:rPr>
      <w:b/>
      <w:sz w:val="32"/>
    </w:rPr>
  </w:style>
  <w:style w:type="paragraph" w:styleId="Bronvermelding">
    <w:name w:val="table of authorities"/>
    <w:basedOn w:val="Standaard"/>
    <w:next w:val="Standaard"/>
    <w:semiHidden/>
    <w:pPr>
      <w:ind w:left="240" w:hanging="240"/>
    </w:pPr>
  </w:style>
  <w:style w:type="paragraph" w:styleId="Lijstmetafbeeldingen">
    <w:name w:val="table of figures"/>
    <w:basedOn w:val="Standaard"/>
    <w:next w:val="Standaard"/>
    <w:semiHidden/>
    <w:pPr>
      <w:ind w:left="480" w:hanging="480"/>
    </w:pPr>
  </w:style>
  <w:style w:type="paragraph" w:styleId="Titel">
    <w:name w:val="Title"/>
    <w:basedOn w:val="Standaard"/>
    <w:next w:val="SubTitle1"/>
    <w:pPr>
      <w:spacing w:after="480"/>
      <w:jc w:val="center"/>
    </w:pPr>
    <w:rPr>
      <w:b/>
      <w:kern w:val="28"/>
      <w:sz w:val="48"/>
    </w:rPr>
  </w:style>
  <w:style w:type="paragraph" w:styleId="Kopbronvermelding">
    <w:name w:val="toa heading"/>
    <w:basedOn w:val="Standaard"/>
    <w:next w:val="Standaard"/>
    <w:semiHidden/>
    <w:pPr>
      <w:spacing w:before="120"/>
    </w:pPr>
    <w:rPr>
      <w:rFonts w:ascii="Arial" w:hAnsi="Arial"/>
      <w:b/>
    </w:rPr>
  </w:style>
  <w:style w:type="paragraph" w:styleId="Inhopg1">
    <w:name w:val="toc 1"/>
    <w:basedOn w:val="Standaard"/>
    <w:next w:val="Standaard"/>
    <w:semiHidden/>
    <w:pPr>
      <w:tabs>
        <w:tab w:val="right" w:leader="dot" w:pos="8640"/>
      </w:tabs>
      <w:spacing w:before="120" w:after="120"/>
      <w:ind w:left="482" w:right="720" w:hanging="482"/>
    </w:pPr>
    <w:rPr>
      <w:caps/>
    </w:rPr>
  </w:style>
  <w:style w:type="paragraph" w:styleId="Inhopg2">
    <w:name w:val="toc 2"/>
    <w:basedOn w:val="Standaard"/>
    <w:next w:val="Standaard"/>
    <w:semiHidden/>
    <w:pPr>
      <w:tabs>
        <w:tab w:val="right" w:leader="dot" w:pos="8640"/>
      </w:tabs>
      <w:spacing w:before="60" w:after="60"/>
      <w:ind w:left="1077" w:right="720" w:hanging="595"/>
    </w:pPr>
  </w:style>
  <w:style w:type="paragraph" w:styleId="Inhopg3">
    <w:name w:val="toc 3"/>
    <w:basedOn w:val="Standaard"/>
    <w:next w:val="Standaard"/>
    <w:semiHidden/>
    <w:pPr>
      <w:tabs>
        <w:tab w:val="right" w:leader="dot" w:pos="8640"/>
      </w:tabs>
      <w:spacing w:before="60" w:after="60"/>
      <w:ind w:left="1916" w:right="720" w:hanging="839"/>
    </w:pPr>
  </w:style>
  <w:style w:type="paragraph" w:styleId="Inhopg4">
    <w:name w:val="toc 4"/>
    <w:basedOn w:val="Standaard"/>
    <w:next w:val="Standaard"/>
    <w:semiHidden/>
    <w:pPr>
      <w:tabs>
        <w:tab w:val="right" w:leader="dot" w:pos="8641"/>
      </w:tabs>
      <w:spacing w:before="60" w:after="60"/>
      <w:ind w:left="2880" w:right="720" w:hanging="964"/>
    </w:pPr>
  </w:style>
  <w:style w:type="paragraph" w:styleId="Inhopg5">
    <w:name w:val="toc 5"/>
    <w:basedOn w:val="Standaard"/>
    <w:next w:val="Standaard"/>
    <w:semiHidden/>
    <w:pPr>
      <w:tabs>
        <w:tab w:val="right" w:leader="dot" w:pos="8641"/>
      </w:tabs>
      <w:spacing w:before="240" w:after="120"/>
      <w:ind w:right="720"/>
    </w:pPr>
    <w:rPr>
      <w:caps/>
    </w:rPr>
  </w:style>
  <w:style w:type="paragraph" w:styleId="Inhopg6">
    <w:name w:val="toc 6"/>
    <w:basedOn w:val="Standaard"/>
    <w:next w:val="Standaard"/>
    <w:autoRedefine/>
    <w:semiHidden/>
    <w:pPr>
      <w:ind w:left="1200"/>
    </w:pPr>
  </w:style>
  <w:style w:type="paragraph" w:styleId="Inhopg7">
    <w:name w:val="toc 7"/>
    <w:basedOn w:val="Standaard"/>
    <w:next w:val="Standaard"/>
    <w:autoRedefine/>
    <w:semiHidden/>
    <w:pPr>
      <w:ind w:left="1440"/>
    </w:pPr>
  </w:style>
  <w:style w:type="paragraph" w:styleId="Inhopg8">
    <w:name w:val="toc 8"/>
    <w:basedOn w:val="Standaard"/>
    <w:next w:val="Standaard"/>
    <w:autoRedefine/>
    <w:semiHidden/>
    <w:pPr>
      <w:ind w:left="1680"/>
    </w:pPr>
  </w:style>
  <w:style w:type="paragraph" w:styleId="Inhopg9">
    <w:name w:val="toc 9"/>
    <w:basedOn w:val="Standaard"/>
    <w:next w:val="Standaard"/>
    <w:autoRedefine/>
    <w:semiHidden/>
    <w:pPr>
      <w:ind w:left="1920"/>
    </w:pPr>
  </w:style>
  <w:style w:type="paragraph" w:customStyle="1" w:styleId="YReferences">
    <w:name w:val="YReferences"/>
    <w:basedOn w:val="Standaard"/>
    <w:next w:val="Standaard"/>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Standaard"/>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Standaard"/>
    <w:pPr>
      <w:numPr>
        <w:ilvl w:val="1"/>
        <w:numId w:val="14"/>
      </w:numPr>
    </w:pPr>
  </w:style>
  <w:style w:type="paragraph" w:customStyle="1" w:styleId="ListNumberLevel3">
    <w:name w:val="List Number (Level 3)"/>
    <w:basedOn w:val="Standaard"/>
    <w:pPr>
      <w:numPr>
        <w:ilvl w:val="2"/>
        <w:numId w:val="14"/>
      </w:numPr>
    </w:pPr>
  </w:style>
  <w:style w:type="paragraph" w:customStyle="1" w:styleId="ListNumberLevel4">
    <w:name w:val="List Number (Level 4)"/>
    <w:basedOn w:val="Standaard"/>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Kopvaninhoudsopgave">
    <w:name w:val="TOC Heading"/>
    <w:basedOn w:val="Standaard"/>
    <w:next w:val="Standaard"/>
    <w:pPr>
      <w:keepNext/>
      <w:spacing w:before="240"/>
      <w:jc w:val="center"/>
    </w:pPr>
    <w:rPr>
      <w:b/>
    </w:rPr>
  </w:style>
  <w:style w:type="paragraph" w:customStyle="1" w:styleId="Contact">
    <w:name w:val="Contact"/>
    <w:basedOn w:val="Standaard"/>
    <w:next w:val="Standaard"/>
    <w:pPr>
      <w:spacing w:after="480"/>
      <w:ind w:left="567" w:hanging="567"/>
      <w:jc w:val="left"/>
    </w:pPr>
  </w:style>
  <w:style w:type="paragraph" w:customStyle="1" w:styleId="ZCom">
    <w:name w:val="Z_Com"/>
    <w:basedOn w:val="Standaard"/>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Standaard"/>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Voetnootmarkering">
    <w:name w:val="footnote reference"/>
    <w:rsid w:val="00CD08CF"/>
    <w:rPr>
      <w:vertAlign w:val="superscript"/>
    </w:rPr>
  </w:style>
  <w:style w:type="table" w:styleId="Gemiddeldraster3-accent2">
    <w:name w:val="Medium Grid 3 Accent 2"/>
    <w:basedOn w:val="Standaardtabe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ntekst">
    <w:name w:val="Balloon Text"/>
    <w:basedOn w:val="Standaard"/>
    <w:link w:val="BallontekstChar"/>
    <w:uiPriority w:val="99"/>
    <w:semiHidden/>
    <w:rsid w:val="00E52A1D"/>
    <w:rPr>
      <w:rFonts w:ascii="Tahoma" w:hAnsi="Tahoma"/>
      <w:sz w:val="16"/>
      <w:szCs w:val="16"/>
    </w:rPr>
  </w:style>
  <w:style w:type="paragraph" w:customStyle="1" w:styleId="DocumentTitle">
    <w:name w:val="Document Title"/>
    <w:basedOn w:val="Standaard"/>
    <w:link w:val="DocumentTitleChar"/>
    <w:qFormat/>
    <w:rsid w:val="002A726D"/>
    <w:pPr>
      <w:jc w:val="center"/>
    </w:pPr>
    <w:rPr>
      <w:rFonts w:ascii="Verdana" w:hAnsi="Verdana"/>
      <w:b/>
      <w:sz w:val="28"/>
      <w:lang w:eastAsia="x-none"/>
    </w:rPr>
  </w:style>
  <w:style w:type="paragraph" w:customStyle="1" w:styleId="Footerapproval">
    <w:name w:val="Footer approval"/>
    <w:basedOn w:val="Voettekst"/>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Voettekst"/>
    <w:link w:val="FooterDateChar"/>
    <w:qFormat/>
    <w:rsid w:val="00EE60CF"/>
    <w:pPr>
      <w:tabs>
        <w:tab w:val="right" w:pos="9240"/>
      </w:tabs>
    </w:pPr>
    <w:rPr>
      <w:rFonts w:ascii="Verdana" w:hAnsi="Verdana"/>
      <w:lang w:val="it-IT"/>
    </w:rPr>
  </w:style>
  <w:style w:type="character" w:customStyle="1" w:styleId="VoettekstChar">
    <w:name w:val="Voettekst Char"/>
    <w:link w:val="Voettekst"/>
    <w:uiPriority w:val="99"/>
    <w:rsid w:val="00EE60CF"/>
    <w:rPr>
      <w:rFonts w:ascii="Arial" w:hAnsi="Arial"/>
      <w:sz w:val="16"/>
      <w:lang w:val="fr-FR"/>
    </w:rPr>
  </w:style>
  <w:style w:type="character" w:customStyle="1" w:styleId="ApprovalfooterChar">
    <w:name w:val="Approval_footer Char"/>
    <w:basedOn w:val="VoettekstChar"/>
    <w:link w:val="Footerapproval"/>
    <w:rsid w:val="00EE60CF"/>
    <w:rPr>
      <w:rFonts w:ascii="Arial" w:hAnsi="Arial"/>
      <w:sz w:val="16"/>
      <w:lang w:val="fr-FR"/>
    </w:rPr>
  </w:style>
  <w:style w:type="paragraph" w:customStyle="1" w:styleId="PageNumber1">
    <w:name w:val="Page Number1"/>
    <w:basedOn w:val="Voettekst"/>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KoptekstChar">
    <w:name w:val="Koptekst Char"/>
    <w:link w:val="Koptekst"/>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Standaard"/>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tandaardinspringing"/>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Standaard"/>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tandaardinspringingChar">
    <w:name w:val="Standaardinspringing Char"/>
    <w:link w:val="Standaardinspringing"/>
    <w:rsid w:val="007A4813"/>
    <w:rPr>
      <w:sz w:val="24"/>
      <w:lang w:val="fr-FR"/>
    </w:rPr>
  </w:style>
  <w:style w:type="character" w:customStyle="1" w:styleId="Bulletpoint1Char">
    <w:name w:val="Bullet point1 Char"/>
    <w:basedOn w:val="StandaardinspringingChar"/>
    <w:link w:val="Bulletpoint1"/>
    <w:rsid w:val="007A4813"/>
    <w:rPr>
      <w:sz w:val="24"/>
      <w:lang w:val="fr-FR"/>
    </w:rPr>
  </w:style>
  <w:style w:type="paragraph" w:customStyle="1" w:styleId="BulletPoint2">
    <w:name w:val="Bullet Point 2"/>
    <w:basedOn w:val="Standaardinspringing"/>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Standaard"/>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raster">
    <w:name w:val="Table Grid"/>
    <w:basedOn w:val="Standaardtabe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Standaardtabel"/>
    <w:rsid w:val="00EF7057"/>
    <w:tblPr/>
  </w:style>
  <w:style w:type="table" w:styleId="Elegantetabel">
    <w:name w:val="Table Elegant"/>
    <w:basedOn w:val="Standaardtabe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Verwijzingopmerking">
    <w:name w:val="annotation reference"/>
    <w:unhideWhenUsed/>
    <w:rsid w:val="00F0066C"/>
    <w:rPr>
      <w:sz w:val="16"/>
      <w:szCs w:val="16"/>
    </w:rPr>
  </w:style>
  <w:style w:type="character" w:customStyle="1" w:styleId="TekstopmerkingChar">
    <w:name w:val="Tekst opmerking Char"/>
    <w:link w:val="Tekstopmerking"/>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Standaard"/>
    <w:semiHidden/>
    <w:rsid w:val="007F7B4F"/>
    <w:pPr>
      <w:tabs>
        <w:tab w:val="num" w:pos="765"/>
      </w:tabs>
      <w:spacing w:after="0"/>
      <w:ind w:left="765" w:hanging="283"/>
      <w:jc w:val="left"/>
    </w:pPr>
    <w:rPr>
      <w:sz w:val="20"/>
      <w:lang w:val="en-GB" w:eastAsia="en-GB"/>
    </w:rPr>
  </w:style>
  <w:style w:type="paragraph" w:customStyle="1" w:styleId="List1">
    <w:name w:val="List 1"/>
    <w:basedOn w:val="Standaard"/>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Standaard"/>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Standaard"/>
    <w:semiHidden/>
    <w:rsid w:val="007F7B4F"/>
    <w:pPr>
      <w:spacing w:after="0"/>
      <w:ind w:left="1080" w:hanging="360"/>
      <w:jc w:val="left"/>
    </w:pPr>
    <w:rPr>
      <w:sz w:val="20"/>
      <w:lang w:val="en-GB" w:eastAsia="en-GB"/>
    </w:rPr>
  </w:style>
  <w:style w:type="paragraph" w:customStyle="1" w:styleId="List51">
    <w:name w:val="List 51"/>
    <w:basedOn w:val="Standaard"/>
    <w:semiHidden/>
    <w:rsid w:val="007F7B4F"/>
    <w:pPr>
      <w:numPr>
        <w:numId w:val="21"/>
      </w:numPr>
      <w:spacing w:after="0"/>
      <w:jc w:val="left"/>
    </w:pPr>
    <w:rPr>
      <w:sz w:val="20"/>
      <w:lang w:val="en-GB" w:eastAsia="en-GB"/>
    </w:rPr>
  </w:style>
  <w:style w:type="paragraph" w:customStyle="1" w:styleId="List6">
    <w:name w:val="List 6"/>
    <w:basedOn w:val="Standaard"/>
    <w:semiHidden/>
    <w:rsid w:val="007F7B4F"/>
    <w:pPr>
      <w:numPr>
        <w:numId w:val="22"/>
      </w:numPr>
      <w:spacing w:after="0"/>
      <w:jc w:val="left"/>
    </w:pPr>
    <w:rPr>
      <w:sz w:val="20"/>
      <w:lang w:val="en-GB" w:eastAsia="en-GB"/>
    </w:rPr>
  </w:style>
  <w:style w:type="paragraph" w:customStyle="1" w:styleId="List7">
    <w:name w:val="List 7"/>
    <w:basedOn w:val="Standaard"/>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Standaard"/>
    <w:next w:val="Platteteks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Standaard"/>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Standaard"/>
    <w:rsid w:val="00BA290F"/>
    <w:pPr>
      <w:suppressLineNumbers/>
      <w:suppressAutoHyphens/>
      <w:spacing w:after="0"/>
      <w:jc w:val="left"/>
    </w:pPr>
    <w:rPr>
      <w:rFonts w:cs="Mangal"/>
      <w:szCs w:val="24"/>
      <w:lang w:val="en-GB" w:eastAsia="ar-SA"/>
    </w:rPr>
  </w:style>
  <w:style w:type="paragraph" w:customStyle="1" w:styleId="BalloonText1">
    <w:name w:val="Balloon Text1"/>
    <w:basedOn w:val="Standaard"/>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Standaard"/>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Standaard"/>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ntekstChar">
    <w:name w:val="Ballontekst Char"/>
    <w:link w:val="Ballontekst"/>
    <w:uiPriority w:val="99"/>
    <w:semiHidden/>
    <w:rsid w:val="00BA290F"/>
    <w:rPr>
      <w:rFonts w:ascii="Tahoma" w:hAnsi="Tahoma" w:cs="Tahoma"/>
      <w:sz w:val="16"/>
      <w:szCs w:val="16"/>
      <w:lang w:val="fr-FR" w:eastAsia="en-US"/>
    </w:rPr>
  </w:style>
  <w:style w:type="paragraph" w:styleId="Lijstalinea">
    <w:name w:val="List Paragraph"/>
    <w:basedOn w:val="Standaard"/>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Onderwerpvanopmerking">
    <w:name w:val="annotation subject"/>
    <w:basedOn w:val="Tekstopmerking"/>
    <w:next w:val="Tekstopmerking"/>
    <w:link w:val="OnderwerpvanopmerkingChar"/>
    <w:uiPriority w:val="99"/>
    <w:unhideWhenUsed/>
    <w:rsid w:val="00BA290F"/>
    <w:pPr>
      <w:suppressAutoHyphens/>
      <w:spacing w:after="0"/>
      <w:jc w:val="left"/>
    </w:pPr>
    <w:rPr>
      <w:b/>
      <w:bCs/>
      <w:lang w:val="x-none" w:eastAsia="ar-SA"/>
    </w:rPr>
  </w:style>
  <w:style w:type="character" w:customStyle="1" w:styleId="OnderwerpvanopmerkingChar">
    <w:name w:val="Onderwerp van opmerking Char"/>
    <w:link w:val="Onderwerpvanopmerking"/>
    <w:uiPriority w:val="99"/>
    <w:rsid w:val="00BA290F"/>
    <w:rPr>
      <w:b/>
      <w:bCs/>
      <w:lang w:val="x-none" w:eastAsia="ar-SA"/>
    </w:rPr>
  </w:style>
  <w:style w:type="paragraph" w:styleId="Revisie">
    <w:name w:val="Revision"/>
    <w:hidden/>
    <w:uiPriority w:val="99"/>
    <w:semiHidden/>
    <w:rsid w:val="00BA290F"/>
    <w:rPr>
      <w:sz w:val="24"/>
      <w:szCs w:val="24"/>
      <w:lang w:eastAsia="ar-SA"/>
    </w:rPr>
  </w:style>
  <w:style w:type="character" w:styleId="GevolgdeHyperlink">
    <w:name w:val="FollowedHyperlink"/>
    <w:uiPriority w:val="99"/>
    <w:unhideWhenUsed/>
    <w:rsid w:val="00BA290F"/>
    <w:rPr>
      <w:color w:val="800080"/>
      <w:u w:val="single"/>
    </w:rPr>
  </w:style>
  <w:style w:type="character" w:customStyle="1" w:styleId="Kop3Char">
    <w:name w:val="Kop 3 Char"/>
    <w:link w:val="Kop3"/>
    <w:rsid w:val="005D5129"/>
    <w:rPr>
      <w:i/>
      <w:sz w:val="24"/>
      <w:lang w:val="fr-FR" w:eastAsia="en-US"/>
    </w:rPr>
  </w:style>
  <w:style w:type="character" w:styleId="Eindnootmarkering">
    <w:name w:val="endnote reference"/>
    <w:rsid w:val="007967A9"/>
    <w:rPr>
      <w:vertAlign w:val="superscript"/>
    </w:rPr>
  </w:style>
  <w:style w:type="character" w:customStyle="1" w:styleId="EindnoottekstChar">
    <w:name w:val="Eindnoottekst Char"/>
    <w:basedOn w:val="Standaardalinea-lettertype"/>
    <w:link w:val="Eindnoottekst"/>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customXml" Target="../customXml/item9.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customXml" Target="../customXml/item8.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27a646ec-b11d-44f2-b007-16ce52b3018b">DEPDOC-959341906-122485</_dlc_DocId>
    <_dlc_DocIdUrl xmlns="27a646ec-b11d-44f2-b007-16ce52b3018b">
      <Url>https://nuffic.sharepoint.com/sites/departments/na/_layouts/15/DocIdRedir.aspx?ID=DEPDOC-959341906-122485</Url>
      <Description>DEPDOC-959341906-122485</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PowerPoint" ma:contentTypeID="0x010100224C2C53E5E37643AFC355722DD40B5003004CA53CEE9AE75B479B2924750BB76717" ma:contentTypeVersion="439" ma:contentTypeDescription="EP-Nuffic PowerPoint presentatie voor normaal beeldscherm (4:3)" ma:contentTypeScope="" ma:versionID="6c2148057160ca9fd337863fb0104575">
  <xsd:schema xmlns:xsd="http://www.w3.org/2001/XMLSchema" xmlns:xs="http://www.w3.org/2001/XMLSchema" xmlns:p="http://schemas.microsoft.com/office/2006/metadata/properties" xmlns:ns2="a5b636ef-3700-47d8-93b9-5f3e281b284e" xmlns:ns3="27a646ec-b11d-44f2-b007-16ce52b3018b" targetNamespace="http://schemas.microsoft.com/office/2006/metadata/properties" ma:root="true" ma:fieldsID="4a4c277a73261f0b5c70f79cf45a24dc" ns2:_="" ns3:_="">
    <xsd:import namespace="a5b636ef-3700-47d8-93b9-5f3e281b284e"/>
    <xsd:import namespace="27a646ec-b11d-44f2-b007-16ce52b3018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b636ef-3700-47d8-93b9-5f3e281b284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a646ec-b11d-44f2-b007-16ce52b3018b" elementFormDefault="qualified">
    <xsd:import namespace="http://schemas.microsoft.com/office/2006/documentManagement/types"/>
    <xsd:import namespace="http://schemas.microsoft.com/office/infopath/2007/PartnerControls"/>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5.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6.xml><?xml version="1.0" encoding="utf-8"?>
<EurolookProperties>
  <ProductCustomizationId/>
  <Created>
    <Version>4.1</Version>
    <Date>2019-02-18T15:34:24</Date>
    <Language>FR</Language>
  </Created>
  <Edited>
    <Version>10.0.38495.0</Version>
    <Date>2019-02-18T15:38:28</Date>
  </Edited>
  <DocumentModel>
    <Id>6cbda13a-4db2-46c6-876a-ef72275827ef</Id>
    <Name>Report</Name>
  </DocumentModel>
  <DocumentDate/>
  <DocumentVersion/>
  <CompatibilityMode>Eurolook4x</CompatibilityMode>
  <Address/>
</EurolookProperties>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mso-contentType ?>
<SharedContentType xmlns="Microsoft.SharePoint.Taxonomy.ContentTypeSync" SourceId="4ae14868-6f31-44f0-b410-52f19e37ad77" ContentTypeId="0x010100224C2C53E5E37643AFC355722DD40B5003" PreviousValue="false"/>
</file>

<file path=customXml/item9.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6042D97-5254-439C-BD7E-F6600E2DF7B1}">
  <ds:schemaRefs>
    <ds:schemaRef ds:uri="http://schemas.microsoft.com/office/infopath/2007/PartnerControls"/>
    <ds:schemaRef ds:uri="http://schemas.microsoft.com/office/2006/documentManagement/types"/>
    <ds:schemaRef ds:uri="http://schemas.microsoft.com/office/2006/metadata/properties"/>
    <ds:schemaRef ds:uri="cfd06d9f-862c-4359-9a69-c66ff689f26a"/>
    <ds:schemaRef ds:uri="http://purl.org/dc/terms/"/>
    <ds:schemaRef ds:uri="http://schemas.openxmlformats.org/package/2006/metadata/core-properties"/>
    <ds:schemaRef ds:uri="http://purl.org/dc/dcmitype/"/>
    <ds:schemaRef ds:uri="http://www.w3.org/XML/1998/namespace"/>
    <ds:schemaRef ds:uri="http://purl.org/dc/elements/1.1/"/>
  </ds:schemaRefs>
</ds:datastoreItem>
</file>

<file path=customXml/itemProps2.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3.xml><?xml version="1.0" encoding="utf-8"?>
<ds:datastoreItem xmlns:ds="http://schemas.openxmlformats.org/officeDocument/2006/customXml" ds:itemID="{59CB5FED-2230-45D4-B790-BD5AF4A88EC1}"/>
</file>

<file path=customXml/itemProps4.xml><?xml version="1.0" encoding="utf-8"?>
<ds:datastoreItem xmlns:ds="http://schemas.openxmlformats.org/officeDocument/2006/customXml" ds:itemID="{6A2EC03F-F3F3-4FBB-80D0-6EB4BF457054}">
  <ds:schemaRefs/>
</ds:datastoreItem>
</file>

<file path=customXml/itemProps5.xml><?xml version="1.0" encoding="utf-8"?>
<ds:datastoreItem xmlns:ds="http://schemas.openxmlformats.org/officeDocument/2006/customXml" ds:itemID="{7ED25EBC-033C-4EFB-A71C-4A7930F785B0}">
  <ds:schemaRefs/>
</ds:datastoreItem>
</file>

<file path=customXml/itemProps6.xml><?xml version="1.0" encoding="utf-8"?>
<ds:datastoreItem xmlns:ds="http://schemas.openxmlformats.org/officeDocument/2006/customXml" ds:itemID="{F4294558-0429-44DF-A4CB-4EF9B3B43227}">
  <ds:schemaRefs/>
</ds:datastoreItem>
</file>

<file path=customXml/itemProps7.xml><?xml version="1.0" encoding="utf-8"?>
<ds:datastoreItem xmlns:ds="http://schemas.openxmlformats.org/officeDocument/2006/customXml" ds:itemID="{98B18793-04BD-446E-980D-0214CC4339C6}">
  <ds:schemaRefs>
    <ds:schemaRef ds:uri="http://schemas.openxmlformats.org/officeDocument/2006/bibliography"/>
  </ds:schemaRefs>
</ds:datastoreItem>
</file>

<file path=customXml/itemProps8.xml><?xml version="1.0" encoding="utf-8"?>
<ds:datastoreItem xmlns:ds="http://schemas.openxmlformats.org/officeDocument/2006/customXml" ds:itemID="{BC7D49DD-62CC-43D9-B92B-98DBC64FE98F}"/>
</file>

<file path=customXml/itemProps9.xml><?xml version="1.0" encoding="utf-8"?>
<ds:datastoreItem xmlns:ds="http://schemas.openxmlformats.org/officeDocument/2006/customXml" ds:itemID="{A851E492-FE79-4C8A-8D68-97CD78CF64FF}"/>
</file>

<file path=docProps/app.xml><?xml version="1.0" encoding="utf-8"?>
<Properties xmlns="http://schemas.openxmlformats.org/officeDocument/2006/extended-properties" xmlns:vt="http://schemas.openxmlformats.org/officeDocument/2006/docPropsVTypes">
  <Template>Eurolook</Template>
  <TotalTime>0</TotalTime>
  <Pages>3</Pages>
  <Words>392</Words>
  <Characters>2156</Characters>
  <Application>Microsoft Office Word</Application>
  <DocSecurity>0</DocSecurity>
  <PresentationFormat>Microsoft Word 11.0</PresentationFormat>
  <Lines>17</Lines>
  <Paragraphs>5</Paragraphs>
  <ScaleCrop>false</ScaleCrop>
  <HeadingPairs>
    <vt:vector size="8" baseType="variant">
      <vt:variant>
        <vt:lpstr>Titel</vt:lpstr>
      </vt:variant>
      <vt:variant>
        <vt:i4>1</vt:i4>
      </vt:variant>
      <vt:variant>
        <vt:lpstr>Title</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2543</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Joy Plokker</cp:lastModifiedBy>
  <cp:revision>2</cp:revision>
  <cp:lastPrinted>2013-11-06T08:46:00Z</cp:lastPrinted>
  <dcterms:created xsi:type="dcterms:W3CDTF">2019-02-28T13:13:00Z</dcterms:created>
  <dcterms:modified xsi:type="dcterms:W3CDTF">2019-02-28T13:13:00Z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0x010100224C2C53E5E37643AFC355722DD40B5003004CA53CEE9AE75B479B2924750BB76717</vt:lpwstr>
  </property>
  <property fmtid="{D5CDD505-2E9C-101B-9397-08002B2CF9AE}" pid="15" name="_dlc_DocIdItemGuid">
    <vt:lpwstr>e91aa432-d165-4a54-9cb7-775c5f7e6b00</vt:lpwstr>
  </property>
  <property fmtid="{D5CDD505-2E9C-101B-9397-08002B2CF9AE}" pid="16" name="TaxKeyword">
    <vt:lpwstr/>
  </property>
  <property fmtid="{D5CDD505-2E9C-101B-9397-08002B2CF9AE}" pid="17" name="TaxCatchAll">
    <vt:lpwstr/>
  </property>
  <property fmtid="{D5CDD505-2E9C-101B-9397-08002B2CF9AE}" pid="18" name="TaxKeywordTaxHTField">
    <vt:lpwstr/>
  </property>
</Properties>
</file>