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indnootmarkering"/>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opmerkin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opmerkin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opmerkin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indnootmarkering"/>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indnootmarkering"/>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indnootmarkering"/>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indnootmarkering"/>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indnootmarkering"/>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A27AD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A27AD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Kop4"/>
        <w:keepNext w:val="0"/>
        <w:numPr>
          <w:ilvl w:val="0"/>
          <w:numId w:val="0"/>
        </w:numPr>
        <w:jc w:val="left"/>
        <w:rPr>
          <w:rFonts w:ascii="Verdana" w:hAnsi="Verdana" w:cs="Arial"/>
          <w:sz w:val="20"/>
          <w:lang w:val="fr-BE"/>
        </w:rPr>
      </w:pPr>
    </w:p>
    <w:p w14:paraId="56E93A1E" w14:textId="0F7E9235" w:rsidR="007967A9" w:rsidRDefault="007967A9" w:rsidP="007967A9">
      <w:pPr>
        <w:pStyle w:val="Kop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Kop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opmerkin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indnootmarkering"/>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opmerkin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opmerkin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indnootmarkering"/>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opmerkin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7E7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7E7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7E7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DE7E7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indnootmarkering"/>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indnootmarkering"/>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bookmarkStart w:id="0" w:name="_GoBack"/>
      <w:bookmarkEnd w:id="0"/>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indnoottekst"/>
        <w:spacing w:after="120"/>
        <w:rPr>
          <w:rFonts w:ascii="Verdana" w:hAnsi="Verdana"/>
          <w:sz w:val="16"/>
          <w:szCs w:val="16"/>
          <w:lang w:val="en-GB"/>
        </w:rPr>
      </w:pPr>
      <w:r w:rsidRPr="001C5CC2">
        <w:rPr>
          <w:rStyle w:val="Eindnootmarkering"/>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indnootteks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indnootteks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indnootteks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indnootteks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indnoottekst"/>
        <w:spacing w:after="0"/>
        <w:ind w:left="714"/>
        <w:rPr>
          <w:rFonts w:ascii="Verdana" w:hAnsi="Verdana"/>
          <w:sz w:val="16"/>
          <w:szCs w:val="16"/>
          <w:lang w:val="en-GB"/>
        </w:rPr>
      </w:pPr>
    </w:p>
  </w:endnote>
  <w:endnote w:id="2">
    <w:p w14:paraId="56E93A66" w14:textId="6C4DC342"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indnoottekst"/>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indnoottekst"/>
        <w:rPr>
          <w:rFonts w:ascii="Verdana" w:hAnsi="Verdana" w:cs="Calibri"/>
          <w:sz w:val="16"/>
          <w:szCs w:val="16"/>
          <w:lang w:val="en-GB"/>
        </w:rPr>
      </w:pPr>
      <w:r>
        <w:rPr>
          <w:rStyle w:val="Eindnootmarkering"/>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indnoottekst"/>
        <w:spacing w:after="100"/>
        <w:rPr>
          <w:rFonts w:ascii="Verdana" w:hAnsi="Verdana" w:cs="Calibri"/>
          <w:color w:val="FF0000"/>
          <w:sz w:val="18"/>
          <w:szCs w:val="18"/>
          <w:lang w:val="en-GB"/>
        </w:rPr>
      </w:pPr>
      <w:r w:rsidRPr="002F549E">
        <w:rPr>
          <w:rStyle w:val="Eindnootmarkering"/>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4F671487" w:rsidR="0081766A" w:rsidRDefault="0081766A">
        <w:pPr>
          <w:pStyle w:val="Voettekst"/>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Voetteks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6192"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82816"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5CE6D317" w:rsidR="00E01AAA" w:rsidRPr="00967BFC" w:rsidRDefault="00E01AAA" w:rsidP="00C05937">
          <w:pPr>
            <w:pStyle w:val="ZDGName"/>
            <w:rPr>
              <w:lang w:val="en-GB"/>
            </w:rPr>
          </w:pPr>
        </w:p>
      </w:tc>
    </w:tr>
  </w:tbl>
  <w:p w14:paraId="56E93A5D" w14:textId="7E0E6048" w:rsidR="00506408" w:rsidRPr="00B67746" w:rsidRDefault="00B67746" w:rsidP="00084A0C">
    <w:pPr>
      <w:pStyle w:val="Koptekst"/>
      <w:tabs>
        <w:tab w:val="clear" w:pos="8306"/>
      </w:tabs>
      <w:spacing w:after="0"/>
      <w:ind w:right="-743"/>
      <w:rPr>
        <w:color w:val="244061" w:themeColor="accent1" w:themeShade="80"/>
        <w:sz w:val="18"/>
        <w:szCs w:val="18"/>
        <w:lang w:val="en-GB"/>
      </w:rPr>
    </w:pPr>
    <w:proofErr w:type="spellStart"/>
    <w:r w:rsidRPr="00B67746">
      <w:rPr>
        <w:color w:val="244061" w:themeColor="accent1" w:themeShade="80"/>
        <w:sz w:val="18"/>
        <w:szCs w:val="18"/>
        <w:lang w:val="en-GB"/>
      </w:rPr>
      <w:t>Bijlage</w:t>
    </w:r>
    <w:proofErr w:type="spellEnd"/>
    <w:r w:rsidRPr="00B67746">
      <w:rPr>
        <w:color w:val="244061" w:themeColor="accent1" w:themeShade="80"/>
        <w:sz w:val="18"/>
        <w:szCs w:val="18"/>
        <w:lang w:val="en-GB"/>
      </w:rPr>
      <w:t xml:space="preserve"> 10</w:t>
    </w:r>
  </w:p>
  <w:p w14:paraId="2111C78B" w14:textId="77777777" w:rsidR="00B67746" w:rsidRPr="00B6735A" w:rsidRDefault="00B67746" w:rsidP="00084A0C">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27ADB"/>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67746"/>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E7E71"/>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rsid w:val="005A1D32"/>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pPr>
      <w:tabs>
        <w:tab w:val="num" w:pos="0"/>
      </w:tabs>
      <w:spacing w:before="240" w:after="60"/>
      <w:outlineLvl w:val="4"/>
    </w:pPr>
    <w:rPr>
      <w:rFonts w:ascii="Arial" w:hAnsi="Arial"/>
      <w:sz w:val="22"/>
    </w:rPr>
  </w:style>
  <w:style w:type="paragraph" w:styleId="Kop6">
    <w:name w:val="heading 6"/>
    <w:basedOn w:val="Standaard"/>
    <w:next w:val="Standaard"/>
    <w:pPr>
      <w:tabs>
        <w:tab w:val="num" w:pos="0"/>
      </w:tabs>
      <w:spacing w:before="240" w:after="60"/>
      <w:outlineLvl w:val="5"/>
    </w:pPr>
    <w:rPr>
      <w:rFonts w:ascii="Arial" w:hAnsi="Arial"/>
      <w:i/>
      <w:sz w:val="22"/>
    </w:rPr>
  </w:style>
  <w:style w:type="paragraph" w:styleId="Kop7">
    <w:name w:val="heading 7"/>
    <w:basedOn w:val="Standaard"/>
    <w:next w:val="Standaard"/>
    <w:pPr>
      <w:tabs>
        <w:tab w:val="num" w:pos="0"/>
      </w:tabs>
      <w:spacing w:before="240" w:after="60"/>
      <w:outlineLvl w:val="6"/>
    </w:pPr>
    <w:rPr>
      <w:rFonts w:ascii="Arial" w:hAnsi="Arial"/>
      <w:sz w:val="20"/>
    </w:rPr>
  </w:style>
  <w:style w:type="paragraph" w:styleId="Kop8">
    <w:name w:val="heading 8"/>
    <w:basedOn w:val="Standaard"/>
    <w:next w:val="Standaard"/>
    <w:pPr>
      <w:tabs>
        <w:tab w:val="num" w:pos="0"/>
      </w:tabs>
      <w:spacing w:before="240" w:after="60"/>
      <w:outlineLvl w:val="7"/>
    </w:pPr>
    <w:rPr>
      <w:rFonts w:ascii="Arial" w:hAnsi="Arial"/>
      <w:i/>
      <w:sz w:val="20"/>
    </w:rPr>
  </w:style>
  <w:style w:type="paragraph" w:styleId="Kop9">
    <w:name w:val="heading 9"/>
    <w:basedOn w:val="Standaard"/>
    <w:next w:val="Standaard"/>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styleId="Ondertitel">
    <w:name w:val="Subtitle"/>
    <w:basedOn w:val="Standaard"/>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eNumber1">
    <w:name w:val="Page Numb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9.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DEPDOC-959341906-122484</_dlc_DocId>
    <_dlc_DocIdUrl xmlns="27a646ec-b11d-44f2-b007-16ce52b3018b">
      <Url>https://nuffic.sharepoint.com/sites/departments/na/_layouts/15/DocIdRedir.aspx?ID=DEPDOC-959341906-122484</Url>
      <Description>DEPDOC-959341906-122484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werPoint" ma:contentTypeID="0x010100224C2C53E5E37643AFC355722DD40B5003004CA53CEE9AE75B479B2924750BB76717" ma:contentTypeVersion="439" ma:contentTypeDescription="EP-Nuffic PowerPoint presentatie voor normaal beeldscherm (4:3)" ma:contentTypeScope="" ma:versionID="6c2148057160ca9fd337863fb0104575">
  <xsd:schema xmlns:xsd="http://www.w3.org/2001/XMLSchema" xmlns:xs="http://www.w3.org/2001/XMLSchema" xmlns:p="http://schemas.microsoft.com/office/2006/metadata/properties" xmlns:ns2="a5b636ef-3700-47d8-93b9-5f3e281b284e" xmlns:ns3="27a646ec-b11d-44f2-b007-16ce52b3018b" targetNamespace="http://schemas.microsoft.com/office/2006/metadata/properties" ma:root="true" ma:fieldsID="4a4c277a73261f0b5c70f79cf45a24dc" ns2:_="" ns3:_="">
    <xsd:import namespace="a5b636ef-3700-47d8-93b9-5f3e281b284e"/>
    <xsd:import namespace="27a646ec-b11d-44f2-b007-16ce52b301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636ef-3700-47d8-93b9-5f3e281b284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4ae14868-6f31-44f0-b410-52f19e37ad77" ContentTypeId="0x010100224C2C53E5E37643AFC355722DD40B5003" PreviousValue="fals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374B0E-50DB-46DA-A69E-4E278AAC300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fd06d9f-862c-4359-9a69-c66ff689f26a"/>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F072CA2F-3A2A-48A0-94F7-04E6E05FC5B5}"/>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EA94113E-2CF2-4618-8AD9-3FE47AC52315}">
  <ds:schemaRefs>
    <ds:schemaRef ds:uri="http://schemas.openxmlformats.org/officeDocument/2006/bibliography"/>
  </ds:schemaRefs>
</ds:datastoreItem>
</file>

<file path=customXml/itemProps8.xml><?xml version="1.0" encoding="utf-8"?>
<ds:datastoreItem xmlns:ds="http://schemas.openxmlformats.org/officeDocument/2006/customXml" ds:itemID="{CA47167B-8AEC-4DBB-B27D-4E1255116E99}"/>
</file>

<file path=customXml/itemProps9.xml><?xml version="1.0" encoding="utf-8"?>
<ds:datastoreItem xmlns:ds="http://schemas.openxmlformats.org/officeDocument/2006/customXml" ds:itemID="{C90267E9-3A34-43C8-A3F7-220751B86860}"/>
</file>

<file path=docProps/app.xml><?xml version="1.0" encoding="utf-8"?>
<Properties xmlns="http://schemas.openxmlformats.org/officeDocument/2006/extended-properties" xmlns:vt="http://schemas.openxmlformats.org/officeDocument/2006/docPropsVTypes">
  <Template>Eurolook</Template>
  <TotalTime>0</TotalTime>
  <Pages>4</Pages>
  <Words>452</Words>
  <Characters>2492</Characters>
  <Application>Microsoft Office Word</Application>
  <DocSecurity>0</DocSecurity>
  <PresentationFormat>Microsoft Word 11.0</PresentationFormat>
  <Lines>20</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Joy Plokker</cp:lastModifiedBy>
  <cp:revision>2</cp:revision>
  <cp:lastPrinted>2018-03-16T17:29:00Z</cp:lastPrinted>
  <dcterms:created xsi:type="dcterms:W3CDTF">2019-02-28T13:10:00Z</dcterms:created>
  <dcterms:modified xsi:type="dcterms:W3CDTF">2019-02-28T13:10:00Z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0x010100224C2C53E5E37643AFC355722DD40B5003004CA53CEE9AE75B479B2924750BB76717</vt:lpwstr>
  </property>
  <property fmtid="{D5CDD505-2E9C-101B-9397-08002B2CF9AE}" pid="15" name="TaxKeywordTaxHTField">
    <vt:lpwstr>EL4|e0810e32-4214-476b-a588-00797ab075f2</vt:lpwstr>
  </property>
  <property fmtid="{D5CDD505-2E9C-101B-9397-08002B2CF9AE}" pid="16" name="TaxKeyword">
    <vt:lpwstr>874;#EL4|e0810e32-4214-476b-a588-00797ab075f2</vt:lpwstr>
  </property>
  <property fmtid="{D5CDD505-2E9C-101B-9397-08002B2CF9AE}" pid="17" name="TaxCatchAll">
    <vt:lpwstr>874;#EL4</vt:lpwstr>
  </property>
  <property fmtid="{D5CDD505-2E9C-101B-9397-08002B2CF9AE}" pid="18" name="_dlc_DocIdItemGuid">
    <vt:lpwstr>ab26f749-810c-4bab-9737-5b1bd296adde</vt:lpwstr>
  </property>
</Properties>
</file>