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indnootmarkering"/>
          <w:rFonts w:ascii="Verdana" w:hAnsi="Verdana" w:cs="Arial"/>
          <w:b/>
          <w:color w:val="002060"/>
          <w:sz w:val="36"/>
          <w:szCs w:val="36"/>
          <w:lang w:val="en-GB"/>
        </w:rPr>
        <w:endnoteReference w:id="1"/>
      </w:r>
    </w:p>
    <w:p w14:paraId="0AA13AFF" w14:textId="7E75BCFE" w:rsidR="00D97FE7" w:rsidRPr="00F550D9" w:rsidRDefault="00D97FE7" w:rsidP="00D97FE7">
      <w:pPr>
        <w:pStyle w:val="Tekstopmerking"/>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w:t>
      </w:r>
      <w:r w:rsidR="00041A41">
        <w:rPr>
          <w:rFonts w:ascii="Verdana" w:hAnsi="Verdana" w:cs="Calibri"/>
          <w:lang w:val="en-GB"/>
        </w:rPr>
        <w:t>….</w:t>
      </w:r>
      <w:r w:rsidRPr="00F550D9">
        <w:rPr>
          <w:rFonts w:ascii="Verdana" w:hAnsi="Verdana" w:cs="Calibri"/>
          <w:i/>
          <w:lang w:val="en-GB"/>
        </w:rPr>
        <w:t>/</w:t>
      </w:r>
      <w:r w:rsidR="00041A41">
        <w:rPr>
          <w:rFonts w:ascii="Verdana" w:hAnsi="Verdana" w:cs="Calibri"/>
          <w:lang w:val="en-GB"/>
        </w:rPr>
        <w:t>….</w:t>
      </w:r>
      <w:r w:rsidRPr="00F550D9">
        <w:rPr>
          <w:rFonts w:ascii="Verdana" w:hAnsi="Verdana" w:cs="Calibri"/>
          <w:i/>
          <w:lang w:val="en-GB"/>
        </w:rPr>
        <w:t>/</w:t>
      </w:r>
      <w:r w:rsidR="00041A41">
        <w:rPr>
          <w:rFonts w:ascii="Verdana" w:hAnsi="Verdana" w:cs="Calibri"/>
          <w:lang w:val="en-GB"/>
        </w:rPr>
        <w:t>….</w:t>
      </w:r>
      <w:r w:rsidRPr="00F550D9">
        <w:rPr>
          <w:rFonts w:ascii="Verdana" w:hAnsi="Verdana" w:cs="Calibri"/>
          <w:i/>
          <w:lang w:val="en-GB"/>
        </w:rPr>
        <w:t>]</w:t>
      </w:r>
      <w:r w:rsidR="00041A41">
        <w:rPr>
          <w:rFonts w:ascii="Verdana" w:hAnsi="Verdana" w:cs="Calibri"/>
          <w:lang w:val="en-GB"/>
        </w:rPr>
        <w:t xml:space="preserve"> </w:t>
      </w:r>
      <w:bookmarkStart w:id="0" w:name="_GoBack"/>
      <w:bookmarkEnd w:id="0"/>
      <w:r w:rsidRPr="00F550D9">
        <w:rPr>
          <w:rFonts w:ascii="Verdana" w:hAnsi="Verdana" w:cs="Calibri"/>
          <w:lang w:val="en-GB"/>
        </w:rPr>
        <w:t xml:space="preserve">till </w:t>
      </w:r>
      <w:r w:rsidR="00041A41" w:rsidRPr="00F550D9">
        <w:rPr>
          <w:rFonts w:ascii="Verdana" w:hAnsi="Verdana" w:cs="Calibri"/>
          <w:i/>
          <w:lang w:val="en-GB"/>
        </w:rPr>
        <w:t>[</w:t>
      </w:r>
      <w:r w:rsidR="00041A41">
        <w:rPr>
          <w:rFonts w:ascii="Verdana" w:hAnsi="Verdana" w:cs="Calibri"/>
          <w:lang w:val="en-GB"/>
        </w:rPr>
        <w:t>….</w:t>
      </w:r>
      <w:r w:rsidR="00041A41" w:rsidRPr="00F550D9">
        <w:rPr>
          <w:rFonts w:ascii="Verdana" w:hAnsi="Verdana" w:cs="Calibri"/>
          <w:i/>
          <w:lang w:val="en-GB"/>
        </w:rPr>
        <w:t>/</w:t>
      </w:r>
      <w:r w:rsidR="00041A41">
        <w:rPr>
          <w:rFonts w:ascii="Verdana" w:hAnsi="Verdana" w:cs="Calibri"/>
          <w:lang w:val="en-GB"/>
        </w:rPr>
        <w:t>….</w:t>
      </w:r>
      <w:r w:rsidR="00041A41" w:rsidRPr="00F550D9">
        <w:rPr>
          <w:rFonts w:ascii="Verdana" w:hAnsi="Verdana" w:cs="Calibri"/>
          <w:i/>
          <w:lang w:val="en-GB"/>
        </w:rPr>
        <w:t>/</w:t>
      </w:r>
      <w:r w:rsidR="00041A41">
        <w:rPr>
          <w:rFonts w:ascii="Verdana" w:hAnsi="Verdana" w:cs="Calibri"/>
          <w:lang w:val="en-GB"/>
        </w:rPr>
        <w:t>….</w:t>
      </w:r>
      <w:r w:rsidR="00041A41" w:rsidRPr="00F550D9">
        <w:rPr>
          <w:rFonts w:ascii="Verdana" w:hAnsi="Verdana" w:cs="Calibri"/>
          <w:i/>
          <w:lang w:val="en-GB"/>
        </w:rPr>
        <w:t>]</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indnootmarkering"/>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indnootmarkering"/>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indnootmarkering"/>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indnootmarkering"/>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indnootmarkering"/>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3933CA"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3933CA"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Kop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Kop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Kop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indnootmarkering"/>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Voetnootmarkering"/>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C6A74" w14:textId="77777777" w:rsidR="003933CA" w:rsidRDefault="003933CA">
      <w:r>
        <w:separator/>
      </w:r>
    </w:p>
  </w:endnote>
  <w:endnote w:type="continuationSeparator" w:id="0">
    <w:p w14:paraId="34C16EE0" w14:textId="77777777" w:rsidR="003933CA" w:rsidRDefault="003933CA">
      <w:r>
        <w:continuationSeparator/>
      </w:r>
    </w:p>
  </w:endnote>
  <w:endnote w:id="1">
    <w:p w14:paraId="2B08B470" w14:textId="74430D65" w:rsidR="007550F5" w:rsidRDefault="00D97FE7" w:rsidP="007550F5">
      <w:pPr>
        <w:pStyle w:val="Eindnoottekst"/>
        <w:spacing w:after="120"/>
        <w:rPr>
          <w:rFonts w:ascii="Verdana" w:hAnsi="Verdana"/>
          <w:sz w:val="16"/>
          <w:szCs w:val="16"/>
          <w:lang w:val="en-GB"/>
        </w:rPr>
      </w:pPr>
      <w:r w:rsidRPr="002A2E71">
        <w:rPr>
          <w:rStyle w:val="Eindnootmarkering"/>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indnootteks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indnootteks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indnoottekst"/>
        <w:spacing w:after="100"/>
        <w:rPr>
          <w:rFonts w:ascii="Verdana" w:hAnsi="Verdana"/>
          <w:sz w:val="16"/>
          <w:szCs w:val="16"/>
          <w:lang w:val="en-GB"/>
        </w:rPr>
      </w:pPr>
      <w:r w:rsidRPr="002A2E71">
        <w:rPr>
          <w:rStyle w:val="Eindnootmarkering"/>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indnoottekst"/>
        <w:spacing w:after="100"/>
        <w:rPr>
          <w:rFonts w:ascii="Verdana" w:hAnsi="Verdana"/>
          <w:sz w:val="16"/>
          <w:szCs w:val="16"/>
          <w:lang w:val="en-GB"/>
        </w:rPr>
      </w:pPr>
      <w:r w:rsidRPr="002A2E71">
        <w:rPr>
          <w:rStyle w:val="Eindnootmarkering"/>
          <w:rFonts w:ascii="Verdana" w:hAnsi="Verdana"/>
          <w:sz w:val="16"/>
          <w:szCs w:val="16"/>
        </w:rPr>
        <w:endnoteRef/>
      </w:r>
      <w:r w:rsidRPr="002A2E71">
        <w:rPr>
          <w:rStyle w:val="Eindnootmarkering"/>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indnoottekst"/>
        <w:spacing w:after="100"/>
        <w:rPr>
          <w:rFonts w:ascii="Verdana" w:hAnsi="Verdana"/>
          <w:sz w:val="16"/>
          <w:szCs w:val="16"/>
          <w:lang w:val="en-GB"/>
        </w:rPr>
      </w:pPr>
      <w:r w:rsidRPr="002A2E71">
        <w:rPr>
          <w:rStyle w:val="Eindnootmarkering"/>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indnoottekst"/>
        <w:spacing w:after="100"/>
        <w:rPr>
          <w:rFonts w:ascii="Verdana" w:hAnsi="Verdana"/>
          <w:sz w:val="16"/>
          <w:szCs w:val="16"/>
          <w:lang w:val="en-GB"/>
        </w:rPr>
      </w:pPr>
      <w:r w:rsidRPr="002A2E71">
        <w:rPr>
          <w:rStyle w:val="Eindnootmarkering"/>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indnoottekst"/>
        <w:spacing w:after="0"/>
        <w:rPr>
          <w:rFonts w:ascii="Verdana" w:hAnsi="Verdana"/>
          <w:sz w:val="16"/>
          <w:szCs w:val="16"/>
          <w:lang w:val="en-GB"/>
        </w:rPr>
      </w:pPr>
      <w:r w:rsidRPr="002A2E71">
        <w:rPr>
          <w:rStyle w:val="Eindnootmarkering"/>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indnoottekst"/>
        <w:spacing w:after="100"/>
        <w:rPr>
          <w:rFonts w:ascii="Verdana" w:hAnsi="Verdana"/>
          <w:sz w:val="16"/>
          <w:szCs w:val="16"/>
          <w:lang w:val="en-GB"/>
        </w:rPr>
      </w:pPr>
      <w:r w:rsidRPr="002A2E71">
        <w:rPr>
          <w:rStyle w:val="Eindnootmarkering"/>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9B52" w14:textId="77777777" w:rsidR="00435221" w:rsidRDefault="0043522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72CE248B" w:rsidR="009F32D0" w:rsidRDefault="009F32D0">
        <w:pPr>
          <w:pStyle w:val="Voettekst"/>
          <w:jc w:val="center"/>
        </w:pPr>
        <w:r>
          <w:fldChar w:fldCharType="begin"/>
        </w:r>
        <w:r>
          <w:instrText xml:space="preserve"> PAGE   \* MERGEFORMAT </w:instrText>
        </w:r>
        <w:r>
          <w:fldChar w:fldCharType="separate"/>
        </w:r>
        <w:r w:rsidR="003B0978">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Voettekst"/>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BEC8E" w14:textId="77777777" w:rsidR="003933CA" w:rsidRDefault="003933CA">
      <w:r>
        <w:separator/>
      </w:r>
    </w:p>
  </w:footnote>
  <w:footnote w:type="continuationSeparator" w:id="0">
    <w:p w14:paraId="22927555" w14:textId="77777777" w:rsidR="003933CA" w:rsidRDefault="00393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FE9D" w14:textId="77777777" w:rsidR="00435221" w:rsidRDefault="0043522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Koptekst"/>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Koptekst"/>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jstnummering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jstopsomtek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jstnummering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jstnummering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jstopsomtek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jstopsomtek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jstopsomtek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jstopsomtek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jstnummering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raster"/>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1A41"/>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33C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rsid w:val="005A1D32"/>
    <w:pPr>
      <w:spacing w:after="240"/>
      <w:jc w:val="both"/>
    </w:pPr>
    <w:rPr>
      <w:sz w:val="24"/>
      <w:lang w:val="fr-FR" w:eastAsia="en-US"/>
    </w:rPr>
  </w:style>
  <w:style w:type="paragraph" w:styleId="Kop1">
    <w:name w:val="heading 1"/>
    <w:basedOn w:val="Standaard"/>
    <w:next w:val="Text1"/>
    <w:qFormat/>
    <w:rsid w:val="00BF6AA3"/>
    <w:pPr>
      <w:keepNext/>
      <w:numPr>
        <w:numId w:val="3"/>
      </w:numPr>
      <w:spacing w:before="240"/>
      <w:outlineLvl w:val="0"/>
    </w:pPr>
    <w:rPr>
      <w:b/>
      <w:smallCaps/>
    </w:rPr>
  </w:style>
  <w:style w:type="paragraph" w:styleId="Kop2">
    <w:name w:val="heading 2"/>
    <w:basedOn w:val="Standaard"/>
    <w:next w:val="Text2"/>
    <w:qFormat/>
    <w:pPr>
      <w:keepNext/>
      <w:numPr>
        <w:ilvl w:val="1"/>
        <w:numId w:val="3"/>
      </w:numPr>
      <w:outlineLvl w:val="1"/>
    </w:pPr>
    <w:rPr>
      <w:b/>
    </w:rPr>
  </w:style>
  <w:style w:type="paragraph" w:styleId="Kop3">
    <w:name w:val="heading 3"/>
    <w:basedOn w:val="Standaard"/>
    <w:next w:val="Text3"/>
    <w:link w:val="Kop3Char"/>
    <w:qFormat/>
    <w:pPr>
      <w:keepNext/>
      <w:numPr>
        <w:ilvl w:val="2"/>
        <w:numId w:val="3"/>
      </w:numPr>
      <w:outlineLvl w:val="2"/>
    </w:pPr>
    <w:rPr>
      <w:i/>
    </w:rPr>
  </w:style>
  <w:style w:type="paragraph" w:styleId="Kop4">
    <w:name w:val="heading 4"/>
    <w:basedOn w:val="Standaard"/>
    <w:next w:val="Text4"/>
    <w:qFormat/>
    <w:pPr>
      <w:keepNext/>
      <w:numPr>
        <w:ilvl w:val="3"/>
        <w:numId w:val="3"/>
      </w:numPr>
      <w:outlineLvl w:val="3"/>
    </w:pPr>
  </w:style>
  <w:style w:type="paragraph" w:styleId="Kop5">
    <w:name w:val="heading 5"/>
    <w:basedOn w:val="Standaard"/>
    <w:next w:val="Standaard"/>
    <w:pPr>
      <w:tabs>
        <w:tab w:val="num" w:pos="0"/>
      </w:tabs>
      <w:spacing w:before="240" w:after="60"/>
      <w:outlineLvl w:val="4"/>
    </w:pPr>
    <w:rPr>
      <w:rFonts w:ascii="Arial" w:hAnsi="Arial"/>
      <w:sz w:val="22"/>
    </w:rPr>
  </w:style>
  <w:style w:type="paragraph" w:styleId="Kop6">
    <w:name w:val="heading 6"/>
    <w:basedOn w:val="Standaard"/>
    <w:next w:val="Standaard"/>
    <w:pPr>
      <w:tabs>
        <w:tab w:val="num" w:pos="0"/>
      </w:tabs>
      <w:spacing w:before="240" w:after="60"/>
      <w:outlineLvl w:val="5"/>
    </w:pPr>
    <w:rPr>
      <w:rFonts w:ascii="Arial" w:hAnsi="Arial"/>
      <w:i/>
      <w:sz w:val="22"/>
    </w:rPr>
  </w:style>
  <w:style w:type="paragraph" w:styleId="Kop7">
    <w:name w:val="heading 7"/>
    <w:basedOn w:val="Standaard"/>
    <w:next w:val="Standaard"/>
    <w:pPr>
      <w:tabs>
        <w:tab w:val="num" w:pos="0"/>
      </w:tabs>
      <w:spacing w:before="240" w:after="60"/>
      <w:outlineLvl w:val="6"/>
    </w:pPr>
    <w:rPr>
      <w:rFonts w:ascii="Arial" w:hAnsi="Arial"/>
      <w:sz w:val="20"/>
    </w:rPr>
  </w:style>
  <w:style w:type="paragraph" w:styleId="Kop8">
    <w:name w:val="heading 8"/>
    <w:basedOn w:val="Standaard"/>
    <w:next w:val="Standaard"/>
    <w:pPr>
      <w:tabs>
        <w:tab w:val="num" w:pos="0"/>
      </w:tabs>
      <w:spacing w:before="240" w:after="60"/>
      <w:outlineLvl w:val="7"/>
    </w:pPr>
    <w:rPr>
      <w:rFonts w:ascii="Arial" w:hAnsi="Arial"/>
      <w:i/>
      <w:sz w:val="20"/>
    </w:rPr>
  </w:style>
  <w:style w:type="paragraph" w:styleId="Kop9">
    <w:name w:val="heading 9"/>
    <w:basedOn w:val="Standaard"/>
    <w:next w:val="Standaard"/>
    <w:pPr>
      <w:tabs>
        <w:tab w:val="num" w:pos="0"/>
      </w:tabs>
      <w:spacing w:before="240" w:after="60"/>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ind w:left="482"/>
    </w:pPr>
  </w:style>
  <w:style w:type="paragraph" w:customStyle="1" w:styleId="Text2">
    <w:name w:val="Text 2"/>
    <w:basedOn w:val="Standaard"/>
    <w:pPr>
      <w:tabs>
        <w:tab w:val="left" w:pos="2302"/>
      </w:tabs>
      <w:ind w:left="1202"/>
    </w:pPr>
  </w:style>
  <w:style w:type="paragraph" w:customStyle="1" w:styleId="Text3">
    <w:name w:val="Text 3"/>
    <w:basedOn w:val="Standaard"/>
    <w:pPr>
      <w:tabs>
        <w:tab w:val="left" w:pos="2302"/>
      </w:tabs>
      <w:ind w:left="1202"/>
    </w:pPr>
  </w:style>
  <w:style w:type="paragraph" w:customStyle="1" w:styleId="Text4">
    <w:name w:val="Text 4"/>
    <w:basedOn w:val="Standaard"/>
    <w:pPr>
      <w:tabs>
        <w:tab w:val="left" w:pos="2302"/>
      </w:tabs>
      <w:ind w:left="1202"/>
    </w:pPr>
  </w:style>
  <w:style w:type="paragraph" w:customStyle="1" w:styleId="Address">
    <w:name w:val="Address"/>
    <w:basedOn w:val="Standaard"/>
    <w:pPr>
      <w:spacing w:after="0"/>
      <w:jc w:val="left"/>
    </w:pPr>
  </w:style>
  <w:style w:type="paragraph" w:customStyle="1" w:styleId="AddressTL">
    <w:name w:val="AddressTL"/>
    <w:basedOn w:val="Standaard"/>
    <w:next w:val="Standaard"/>
    <w:pPr>
      <w:spacing w:after="720"/>
      <w:jc w:val="left"/>
    </w:pPr>
  </w:style>
  <w:style w:type="paragraph" w:customStyle="1" w:styleId="AddressTR">
    <w:name w:val="AddressTR"/>
    <w:basedOn w:val="Standaard"/>
    <w:next w:val="Standaard"/>
    <w:pPr>
      <w:spacing w:after="720"/>
      <w:ind w:left="5103"/>
      <w:jc w:val="left"/>
    </w:pPr>
  </w:style>
  <w:style w:type="paragraph" w:styleId="Bloktekst">
    <w:name w:val="Block Text"/>
    <w:basedOn w:val="Standaard"/>
    <w:pPr>
      <w:spacing w:after="120"/>
      <w:ind w:left="1440" w:right="1440"/>
    </w:pPr>
  </w:style>
  <w:style w:type="paragraph" w:styleId="Plattetekst">
    <w:name w:val="Body Text"/>
    <w:basedOn w:val="Standaard"/>
    <w:pPr>
      <w:spacing w:after="120"/>
    </w:p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rPr>
  </w:style>
  <w:style w:type="paragraph" w:styleId="Platteteksteersteinspringing">
    <w:name w:val="Body Text First Indent"/>
    <w:basedOn w:val="Plattetekst"/>
    <w:pPr>
      <w:ind w:firstLine="210"/>
    </w:p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rPr>
  </w:style>
  <w:style w:type="paragraph" w:styleId="Bijschrift">
    <w:name w:val="caption"/>
    <w:basedOn w:val="Standaard"/>
    <w:next w:val="Standaard"/>
    <w:pPr>
      <w:spacing w:before="120" w:after="120"/>
    </w:pPr>
    <w:rPr>
      <w:b/>
    </w:rPr>
  </w:style>
  <w:style w:type="paragraph" w:customStyle="1" w:styleId="ChapterTitle">
    <w:name w:val="ChapterTitle"/>
    <w:basedOn w:val="Standaard"/>
    <w:next w:val="SectionTitle"/>
    <w:pPr>
      <w:keepNext/>
      <w:spacing w:after="480"/>
      <w:jc w:val="center"/>
    </w:pPr>
    <w:rPr>
      <w:b/>
      <w:sz w:val="32"/>
    </w:rPr>
  </w:style>
  <w:style w:type="paragraph" w:customStyle="1" w:styleId="SectionTitle">
    <w:name w:val="SectionTitle"/>
    <w:basedOn w:val="Standaard"/>
    <w:next w:val="Kop1"/>
    <w:pPr>
      <w:keepNext/>
      <w:spacing w:after="480"/>
      <w:jc w:val="center"/>
    </w:pPr>
    <w:rPr>
      <w:b/>
      <w:smallCaps/>
      <w:sz w:val="28"/>
    </w:rPr>
  </w:style>
  <w:style w:type="paragraph" w:styleId="Afsluiting">
    <w:name w:val="Closing"/>
    <w:basedOn w:val="Standaard"/>
    <w:pPr>
      <w:ind w:left="4252"/>
    </w:pPr>
  </w:style>
  <w:style w:type="paragraph" w:styleId="Tekstopmerking">
    <w:name w:val="annotation text"/>
    <w:basedOn w:val="Standaard"/>
    <w:link w:val="TekstopmerkingChar"/>
    <w:rPr>
      <w:sz w:val="20"/>
    </w:rPr>
  </w:style>
  <w:style w:type="paragraph" w:styleId="Datum">
    <w:name w:val="Date"/>
    <w:basedOn w:val="Standaard"/>
    <w:next w:val="References"/>
    <w:pPr>
      <w:spacing w:after="0"/>
      <w:ind w:left="5103" w:right="-567"/>
      <w:jc w:val="left"/>
    </w:pPr>
  </w:style>
  <w:style w:type="paragraph" w:customStyle="1" w:styleId="References">
    <w:name w:val="References"/>
    <w:basedOn w:val="Standaard"/>
    <w:next w:val="AddressTR"/>
    <w:pPr>
      <w:ind w:left="5103"/>
      <w:jc w:val="left"/>
    </w:pPr>
    <w:rPr>
      <w:sz w:val="20"/>
    </w:rPr>
  </w:style>
  <w:style w:type="paragraph" w:styleId="Documentstructuur">
    <w:name w:val="Document Map"/>
    <w:basedOn w:val="Standaard"/>
    <w:semiHidden/>
    <w:pPr>
      <w:shd w:val="clear" w:color="auto" w:fill="000080"/>
    </w:pPr>
    <w:rPr>
      <w:rFonts w:ascii="Tahoma" w:hAnsi="Tahoma"/>
    </w:rPr>
  </w:style>
  <w:style w:type="paragraph" w:customStyle="1" w:styleId="DoubSign">
    <w:name w:val="DoubSign"/>
    <w:basedOn w:val="Standaard"/>
    <w:next w:val="Enclosures"/>
    <w:pPr>
      <w:tabs>
        <w:tab w:val="left" w:pos="5103"/>
      </w:tabs>
      <w:spacing w:before="1200" w:after="0"/>
      <w:jc w:val="left"/>
    </w:pPr>
  </w:style>
  <w:style w:type="paragraph" w:customStyle="1" w:styleId="Enclosures">
    <w:name w:val="Enclosures"/>
    <w:basedOn w:val="Standaard"/>
    <w:pPr>
      <w:keepNext/>
      <w:keepLines/>
      <w:tabs>
        <w:tab w:val="left" w:pos="5642"/>
      </w:tabs>
      <w:spacing w:before="480" w:after="0"/>
      <w:ind w:left="1191" w:hanging="1191"/>
      <w:jc w:val="left"/>
    </w:pPr>
  </w:style>
  <w:style w:type="paragraph" w:styleId="Eindnoottekst">
    <w:name w:val="endnote text"/>
    <w:basedOn w:val="Standaard"/>
    <w:link w:val="EindnoottekstChar"/>
    <w:semiHidden/>
    <w:rPr>
      <w:sz w:val="20"/>
    </w:rPr>
  </w:style>
  <w:style w:type="paragraph" w:styleId="Adresenvelop">
    <w:name w:val="envelope address"/>
    <w:basedOn w:val="Standaard"/>
    <w:pPr>
      <w:framePr w:w="7920" w:h="1980" w:hRule="exact" w:hSpace="180" w:wrap="auto" w:hAnchor="page" w:xAlign="center" w:yAlign="bottom"/>
      <w:spacing w:after="0"/>
    </w:pPr>
  </w:style>
  <w:style w:type="paragraph" w:styleId="Afzender">
    <w:name w:val="envelope return"/>
    <w:basedOn w:val="Standaard"/>
    <w:pPr>
      <w:spacing w:after="0"/>
    </w:pPr>
    <w:rPr>
      <w:sz w:val="20"/>
    </w:rPr>
  </w:style>
  <w:style w:type="paragraph" w:styleId="Voettekst">
    <w:name w:val="footer"/>
    <w:basedOn w:val="Standaard"/>
    <w:link w:val="VoettekstChar"/>
    <w:uiPriority w:val="99"/>
    <w:pPr>
      <w:spacing w:after="0"/>
      <w:ind w:right="-567"/>
      <w:jc w:val="left"/>
    </w:pPr>
    <w:rPr>
      <w:rFonts w:ascii="Arial" w:hAnsi="Arial"/>
      <w:sz w:val="16"/>
      <w:lang w:eastAsia="x-none"/>
    </w:rPr>
  </w:style>
  <w:style w:type="paragraph" w:styleId="Voetnoottekst">
    <w:name w:val="footnote text"/>
    <w:basedOn w:val="Standaard"/>
    <w:pPr>
      <w:ind w:left="357" w:hanging="357"/>
    </w:pPr>
    <w:rPr>
      <w:sz w:val="20"/>
    </w:rPr>
  </w:style>
  <w:style w:type="paragraph" w:styleId="Koptekst">
    <w:name w:val="header"/>
    <w:basedOn w:val="Standaard"/>
    <w:link w:val="KoptekstChar"/>
    <w:uiPriority w:val="99"/>
    <w:pPr>
      <w:tabs>
        <w:tab w:val="center" w:pos="4153"/>
        <w:tab w:val="right" w:pos="8306"/>
      </w:tabs>
    </w:pPr>
    <w:rPr>
      <w:lang w:eastAsia="x-none"/>
    </w:rPr>
  </w:style>
  <w:style w:type="paragraph" w:styleId="Index1">
    <w:name w:val="index 1"/>
    <w:basedOn w:val="Standaard"/>
    <w:next w:val="Standaard"/>
    <w:autoRedefine/>
    <w:semiHidden/>
    <w:pPr>
      <w:ind w:left="240" w:hanging="240"/>
    </w:pPr>
  </w:style>
  <w:style w:type="paragraph" w:styleId="Index2">
    <w:name w:val="index 2"/>
    <w:basedOn w:val="Standaard"/>
    <w:next w:val="Standaard"/>
    <w:autoRedefine/>
    <w:semiHidden/>
    <w:pPr>
      <w:ind w:left="480" w:hanging="240"/>
    </w:pPr>
  </w:style>
  <w:style w:type="paragraph" w:styleId="Index3">
    <w:name w:val="index 3"/>
    <w:basedOn w:val="Standaard"/>
    <w:next w:val="Standaard"/>
    <w:autoRedefine/>
    <w:semiHidden/>
    <w:pPr>
      <w:ind w:left="720" w:hanging="240"/>
    </w:pPr>
  </w:style>
  <w:style w:type="paragraph" w:styleId="Index4">
    <w:name w:val="index 4"/>
    <w:basedOn w:val="Standaard"/>
    <w:next w:val="Standaard"/>
    <w:autoRedefine/>
    <w:semiHidden/>
    <w:pPr>
      <w:ind w:left="960" w:hanging="240"/>
    </w:pPr>
  </w:style>
  <w:style w:type="paragraph" w:styleId="Index5">
    <w:name w:val="index 5"/>
    <w:basedOn w:val="Standaard"/>
    <w:next w:val="Standaard"/>
    <w:autoRedefine/>
    <w:semiHidden/>
    <w:pPr>
      <w:ind w:left="1200" w:hanging="240"/>
    </w:pPr>
  </w:style>
  <w:style w:type="paragraph" w:styleId="Index6">
    <w:name w:val="index 6"/>
    <w:basedOn w:val="Standaard"/>
    <w:next w:val="Standaard"/>
    <w:autoRedefine/>
    <w:semiHidden/>
    <w:pPr>
      <w:ind w:left="1440" w:hanging="240"/>
    </w:pPr>
  </w:style>
  <w:style w:type="paragraph" w:styleId="Index7">
    <w:name w:val="index 7"/>
    <w:basedOn w:val="Standaard"/>
    <w:next w:val="Standaard"/>
    <w:autoRedefine/>
    <w:semiHidden/>
    <w:pPr>
      <w:ind w:left="1680" w:hanging="240"/>
    </w:pPr>
  </w:style>
  <w:style w:type="paragraph" w:styleId="Index8">
    <w:name w:val="index 8"/>
    <w:basedOn w:val="Standaard"/>
    <w:next w:val="Standaard"/>
    <w:autoRedefine/>
    <w:semiHidden/>
    <w:pPr>
      <w:ind w:left="1920" w:hanging="240"/>
    </w:pPr>
  </w:style>
  <w:style w:type="paragraph" w:styleId="Index9">
    <w:name w:val="index 9"/>
    <w:basedOn w:val="Standaard"/>
    <w:next w:val="Standaard"/>
    <w:autoRedefine/>
    <w:semiHidden/>
    <w:pPr>
      <w:ind w:left="2160" w:hanging="240"/>
    </w:pPr>
  </w:style>
  <w:style w:type="paragraph" w:styleId="Indexkop">
    <w:name w:val="index heading"/>
    <w:basedOn w:val="Standaard"/>
    <w:next w:val="Index1"/>
    <w:semiHidden/>
    <w:rPr>
      <w:rFonts w:ascii="Arial" w:hAnsi="Arial"/>
      <w:b/>
    </w:r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opsomteken">
    <w:name w:val="List Bullet"/>
    <w:basedOn w:val="Standaard"/>
    <w:pPr>
      <w:numPr>
        <w:numId w:val="4"/>
      </w:numPr>
    </w:pPr>
  </w:style>
  <w:style w:type="paragraph" w:styleId="Lijstopsomteken2">
    <w:name w:val="List Bullet 2"/>
    <w:basedOn w:val="Text2"/>
    <w:pPr>
      <w:numPr>
        <w:numId w:val="6"/>
      </w:numPr>
      <w:tabs>
        <w:tab w:val="clear" w:pos="2302"/>
      </w:tabs>
    </w:pPr>
  </w:style>
  <w:style w:type="paragraph" w:styleId="Lijstopsomteken3">
    <w:name w:val="List Bullet 3"/>
    <w:basedOn w:val="Text3"/>
    <w:pPr>
      <w:numPr>
        <w:numId w:val="7"/>
      </w:numPr>
      <w:tabs>
        <w:tab w:val="clear" w:pos="2302"/>
      </w:tabs>
    </w:pPr>
  </w:style>
  <w:style w:type="paragraph" w:styleId="Lijstopsomteken4">
    <w:name w:val="List Bullet 4"/>
    <w:basedOn w:val="Text4"/>
    <w:pPr>
      <w:numPr>
        <w:numId w:val="8"/>
      </w:numPr>
      <w:tabs>
        <w:tab w:val="clear" w:pos="2302"/>
      </w:tabs>
    </w:pPr>
  </w:style>
  <w:style w:type="paragraph" w:styleId="Lijstopsomteken5">
    <w:name w:val="List Bullet 5"/>
    <w:basedOn w:val="Standaard"/>
    <w:autoRedefine/>
    <w:pPr>
      <w:numPr>
        <w:numId w:val="1"/>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Lijstnummering">
    <w:name w:val="List Number"/>
    <w:basedOn w:val="Standaard"/>
    <w:pPr>
      <w:numPr>
        <w:numId w:val="14"/>
      </w:numPr>
    </w:pPr>
  </w:style>
  <w:style w:type="paragraph" w:styleId="Lijstnummering2">
    <w:name w:val="List Number 2"/>
    <w:basedOn w:val="Text2"/>
    <w:pPr>
      <w:numPr>
        <w:numId w:val="16"/>
      </w:numPr>
      <w:tabs>
        <w:tab w:val="clear" w:pos="2302"/>
      </w:tabs>
    </w:pPr>
  </w:style>
  <w:style w:type="paragraph" w:styleId="Lijstnummering3">
    <w:name w:val="List Number 3"/>
    <w:basedOn w:val="Text3"/>
    <w:pPr>
      <w:numPr>
        <w:numId w:val="17"/>
      </w:numPr>
      <w:tabs>
        <w:tab w:val="clear" w:pos="2302"/>
      </w:tabs>
    </w:pPr>
  </w:style>
  <w:style w:type="paragraph" w:styleId="Lijstnummering4">
    <w:name w:val="List Number 4"/>
    <w:basedOn w:val="Text4"/>
    <w:pPr>
      <w:numPr>
        <w:numId w:val="18"/>
      </w:numPr>
      <w:tabs>
        <w:tab w:val="clear" w:pos="2302"/>
      </w:tabs>
    </w:pPr>
  </w:style>
  <w:style w:type="paragraph" w:styleId="Lijstnummering5">
    <w:name w:val="List Number 5"/>
    <w:basedOn w:val="Standaard"/>
    <w:pPr>
      <w:numPr>
        <w:numId w:val="2"/>
      </w:numPr>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ardinspringing">
    <w:name w:val="Normal Indent"/>
    <w:basedOn w:val="Standaard"/>
    <w:link w:val="StandaardinspringingChar"/>
    <w:pPr>
      <w:ind w:left="720"/>
    </w:pPr>
    <w:rPr>
      <w:lang w:eastAsia="x-none"/>
    </w:rPr>
  </w:style>
  <w:style w:type="paragraph" w:styleId="Notitiekop">
    <w:name w:val="Note Heading"/>
    <w:basedOn w:val="Standaard"/>
    <w:next w:val="Standaard"/>
  </w:style>
  <w:style w:type="paragraph" w:customStyle="1" w:styleId="NoteHead">
    <w:name w:val="NoteHead"/>
    <w:basedOn w:val="Standaard"/>
    <w:next w:val="Subject"/>
    <w:pPr>
      <w:spacing w:before="720" w:after="720"/>
      <w:jc w:val="center"/>
    </w:pPr>
    <w:rPr>
      <w:b/>
      <w:smallCaps/>
    </w:rPr>
  </w:style>
  <w:style w:type="paragraph" w:customStyle="1" w:styleId="Subject">
    <w:name w:val="Subject"/>
    <w:basedOn w:val="Standaard"/>
    <w:next w:val="Standaard"/>
    <w:pPr>
      <w:spacing w:after="480"/>
      <w:ind w:left="1531" w:hanging="1531"/>
      <w:jc w:val="left"/>
    </w:pPr>
    <w:rPr>
      <w:b/>
    </w:rPr>
  </w:style>
  <w:style w:type="paragraph" w:customStyle="1" w:styleId="NoteList">
    <w:name w:val="NoteList"/>
    <w:basedOn w:val="Standaard"/>
    <w:next w:val="Subject"/>
    <w:pPr>
      <w:tabs>
        <w:tab w:val="left" w:pos="5823"/>
      </w:tabs>
      <w:spacing w:before="720" w:after="720"/>
      <w:ind w:left="5104" w:hanging="3119"/>
      <w:jc w:val="left"/>
    </w:pPr>
    <w:rPr>
      <w:b/>
      <w:smallCaps/>
    </w:rPr>
  </w:style>
  <w:style w:type="paragraph" w:customStyle="1" w:styleId="NumPar1">
    <w:name w:val="NumPar 1"/>
    <w:basedOn w:val="Kop1"/>
    <w:next w:val="Text1"/>
    <w:pPr>
      <w:keepNext w:val="0"/>
      <w:spacing w:before="0"/>
      <w:outlineLvl w:val="9"/>
    </w:pPr>
    <w:rPr>
      <w:b w:val="0"/>
      <w:smallCaps w:val="0"/>
    </w:rPr>
  </w:style>
  <w:style w:type="paragraph" w:customStyle="1" w:styleId="NumPar2">
    <w:name w:val="NumPar 2"/>
    <w:basedOn w:val="Kop2"/>
    <w:next w:val="Text2"/>
    <w:pPr>
      <w:keepNext w:val="0"/>
      <w:outlineLvl w:val="9"/>
    </w:pPr>
    <w:rPr>
      <w:b w:val="0"/>
    </w:rPr>
  </w:style>
  <w:style w:type="paragraph" w:customStyle="1" w:styleId="NumPar3">
    <w:name w:val="NumPar 3"/>
    <w:basedOn w:val="Kop3"/>
    <w:next w:val="Text3"/>
    <w:pPr>
      <w:keepNext w:val="0"/>
      <w:outlineLvl w:val="9"/>
    </w:pPr>
    <w:rPr>
      <w:i w:val="0"/>
    </w:rPr>
  </w:style>
  <w:style w:type="paragraph" w:customStyle="1" w:styleId="NumPar4">
    <w:name w:val="NumPar 4"/>
    <w:basedOn w:val="Kop4"/>
    <w:next w:val="Text4"/>
    <w:pPr>
      <w:keepNext w:val="0"/>
      <w:outlineLvl w:val="9"/>
    </w:pPr>
  </w:style>
  <w:style w:type="paragraph" w:customStyle="1" w:styleId="PartTitle">
    <w:name w:val="PartTitle"/>
    <w:basedOn w:val="Standaard"/>
    <w:next w:val="ChapterTitle"/>
    <w:pPr>
      <w:keepNext/>
      <w:pageBreakBefore/>
      <w:spacing w:after="480"/>
      <w:jc w:val="center"/>
    </w:pPr>
    <w:rPr>
      <w:b/>
      <w:sz w:val="36"/>
    </w:rPr>
  </w:style>
  <w:style w:type="paragraph" w:styleId="Tekstzonderopmaak">
    <w:name w:val="Plain Text"/>
    <w:basedOn w:val="Standaard"/>
    <w:rPr>
      <w:rFonts w:ascii="Courier New" w:hAnsi="Courier New"/>
      <w:sz w:val="20"/>
    </w:rPr>
  </w:style>
  <w:style w:type="paragraph" w:styleId="Aanhef">
    <w:name w:val="Salutation"/>
    <w:basedOn w:val="Standaard"/>
    <w:next w:val="Standaard"/>
  </w:style>
  <w:style w:type="paragraph" w:styleId="Handtekening">
    <w:name w:val="Signature"/>
    <w:basedOn w:val="Standaard"/>
    <w:next w:val="Enclosures"/>
    <w:pPr>
      <w:tabs>
        <w:tab w:val="left" w:pos="5103"/>
      </w:tabs>
      <w:spacing w:before="1200" w:after="0"/>
      <w:ind w:left="5103"/>
      <w:jc w:val="center"/>
    </w:pPr>
  </w:style>
  <w:style w:type="paragraph" w:styleId="Ondertitel">
    <w:name w:val="Subtitle"/>
    <w:basedOn w:val="Standaard"/>
    <w:pPr>
      <w:spacing w:after="60"/>
      <w:jc w:val="center"/>
      <w:outlineLvl w:val="1"/>
    </w:pPr>
    <w:rPr>
      <w:rFonts w:ascii="Arial" w:hAnsi="Arial"/>
    </w:rPr>
  </w:style>
  <w:style w:type="paragraph" w:customStyle="1" w:styleId="SubTitle1">
    <w:name w:val="SubTitle 1"/>
    <w:basedOn w:val="Standaard"/>
    <w:next w:val="SubTitle2"/>
    <w:pPr>
      <w:jc w:val="center"/>
    </w:pPr>
    <w:rPr>
      <w:b/>
      <w:sz w:val="40"/>
    </w:rPr>
  </w:style>
  <w:style w:type="paragraph" w:customStyle="1" w:styleId="SubTitle2">
    <w:name w:val="SubTitle 2"/>
    <w:basedOn w:val="Standaard"/>
    <w:pPr>
      <w:jc w:val="center"/>
    </w:pPr>
    <w:rPr>
      <w:b/>
      <w:sz w:val="32"/>
    </w:rPr>
  </w:style>
  <w:style w:type="paragraph" w:styleId="Bronvermelding">
    <w:name w:val="table of authorities"/>
    <w:basedOn w:val="Standaard"/>
    <w:next w:val="Standaard"/>
    <w:semiHidden/>
    <w:pPr>
      <w:ind w:left="240" w:hanging="240"/>
    </w:pPr>
  </w:style>
  <w:style w:type="paragraph" w:styleId="Lijstmetafbeeldingen">
    <w:name w:val="table of figures"/>
    <w:basedOn w:val="Standaard"/>
    <w:next w:val="Standaard"/>
    <w:semiHidden/>
    <w:pPr>
      <w:ind w:left="480" w:hanging="480"/>
    </w:pPr>
  </w:style>
  <w:style w:type="paragraph" w:styleId="Titel">
    <w:name w:val="Title"/>
    <w:basedOn w:val="Standaard"/>
    <w:next w:val="SubTitle1"/>
    <w:pPr>
      <w:spacing w:after="480"/>
      <w:jc w:val="center"/>
    </w:pPr>
    <w:rPr>
      <w:b/>
      <w:kern w:val="28"/>
      <w:sz w:val="48"/>
    </w:rPr>
  </w:style>
  <w:style w:type="paragraph" w:styleId="Kopbronvermelding">
    <w:name w:val="toa heading"/>
    <w:basedOn w:val="Standaard"/>
    <w:next w:val="Standaard"/>
    <w:semiHidden/>
    <w:pPr>
      <w:spacing w:before="120"/>
    </w:pPr>
    <w:rPr>
      <w:rFonts w:ascii="Arial" w:hAnsi="Arial"/>
      <w:b/>
    </w:rPr>
  </w:style>
  <w:style w:type="paragraph" w:styleId="Inhopg1">
    <w:name w:val="toc 1"/>
    <w:basedOn w:val="Standaard"/>
    <w:next w:val="Standaard"/>
    <w:semiHidden/>
    <w:pPr>
      <w:tabs>
        <w:tab w:val="right" w:leader="dot" w:pos="8640"/>
      </w:tabs>
      <w:spacing w:before="120" w:after="120"/>
      <w:ind w:left="482" w:right="720" w:hanging="482"/>
    </w:pPr>
    <w:rPr>
      <w:caps/>
    </w:rPr>
  </w:style>
  <w:style w:type="paragraph" w:styleId="Inhopg2">
    <w:name w:val="toc 2"/>
    <w:basedOn w:val="Standaard"/>
    <w:next w:val="Standaard"/>
    <w:semiHidden/>
    <w:pPr>
      <w:tabs>
        <w:tab w:val="right" w:leader="dot" w:pos="8640"/>
      </w:tabs>
      <w:spacing w:before="60" w:after="60"/>
      <w:ind w:left="1077" w:right="720" w:hanging="595"/>
    </w:pPr>
  </w:style>
  <w:style w:type="paragraph" w:styleId="Inhopg3">
    <w:name w:val="toc 3"/>
    <w:basedOn w:val="Standaard"/>
    <w:next w:val="Standaard"/>
    <w:semiHidden/>
    <w:pPr>
      <w:tabs>
        <w:tab w:val="right" w:leader="dot" w:pos="8640"/>
      </w:tabs>
      <w:spacing w:before="60" w:after="60"/>
      <w:ind w:left="1916" w:right="720" w:hanging="839"/>
    </w:pPr>
  </w:style>
  <w:style w:type="paragraph" w:styleId="Inhopg4">
    <w:name w:val="toc 4"/>
    <w:basedOn w:val="Standaard"/>
    <w:next w:val="Standaard"/>
    <w:semiHidden/>
    <w:pPr>
      <w:tabs>
        <w:tab w:val="right" w:leader="dot" w:pos="8641"/>
      </w:tabs>
      <w:spacing w:before="60" w:after="60"/>
      <w:ind w:left="2880" w:right="720" w:hanging="964"/>
    </w:pPr>
  </w:style>
  <w:style w:type="paragraph" w:styleId="Inhopg5">
    <w:name w:val="toc 5"/>
    <w:basedOn w:val="Standaard"/>
    <w:next w:val="Standaard"/>
    <w:semiHidden/>
    <w:pPr>
      <w:tabs>
        <w:tab w:val="right" w:leader="dot" w:pos="8641"/>
      </w:tabs>
      <w:spacing w:before="240" w:after="120"/>
      <w:ind w:right="720"/>
    </w:pPr>
    <w:rPr>
      <w:caps/>
    </w:rPr>
  </w:style>
  <w:style w:type="paragraph" w:styleId="Inhopg6">
    <w:name w:val="toc 6"/>
    <w:basedOn w:val="Standaard"/>
    <w:next w:val="Standaard"/>
    <w:autoRedefine/>
    <w:semiHidden/>
    <w:pPr>
      <w:ind w:left="1200"/>
    </w:pPr>
  </w:style>
  <w:style w:type="paragraph" w:styleId="Inhopg7">
    <w:name w:val="toc 7"/>
    <w:basedOn w:val="Standaard"/>
    <w:next w:val="Standaard"/>
    <w:autoRedefine/>
    <w:semiHidden/>
    <w:pPr>
      <w:ind w:left="1440"/>
    </w:pPr>
  </w:style>
  <w:style w:type="paragraph" w:styleId="Inhopg8">
    <w:name w:val="toc 8"/>
    <w:basedOn w:val="Standaard"/>
    <w:next w:val="Standaard"/>
    <w:autoRedefine/>
    <w:semiHidden/>
    <w:pPr>
      <w:ind w:left="1680"/>
    </w:pPr>
  </w:style>
  <w:style w:type="paragraph" w:styleId="Inhopg9">
    <w:name w:val="toc 9"/>
    <w:basedOn w:val="Standaard"/>
    <w:next w:val="Standaard"/>
    <w:autoRedefine/>
    <w:semiHidden/>
    <w:pPr>
      <w:ind w:left="1920"/>
    </w:pPr>
  </w:style>
  <w:style w:type="paragraph" w:customStyle="1" w:styleId="YReferences">
    <w:name w:val="YReferences"/>
    <w:basedOn w:val="Standaard"/>
    <w:next w:val="Standa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ard"/>
    <w:pPr>
      <w:numPr>
        <w:ilvl w:val="1"/>
        <w:numId w:val="14"/>
      </w:numPr>
    </w:pPr>
  </w:style>
  <w:style w:type="paragraph" w:customStyle="1" w:styleId="ListNumberLevel3">
    <w:name w:val="List Number (Level 3)"/>
    <w:basedOn w:val="Standaard"/>
    <w:pPr>
      <w:numPr>
        <w:ilvl w:val="2"/>
        <w:numId w:val="14"/>
      </w:numPr>
    </w:pPr>
  </w:style>
  <w:style w:type="paragraph" w:customStyle="1" w:styleId="ListNumberLevel4">
    <w:name w:val="List Number (Level 4)"/>
    <w:basedOn w:val="Standa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Kopvaninhoudsopgave">
    <w:name w:val="TOC Heading"/>
    <w:basedOn w:val="Standaard"/>
    <w:next w:val="Standaard"/>
    <w:pPr>
      <w:keepNext/>
      <w:spacing w:before="240"/>
      <w:jc w:val="center"/>
    </w:pPr>
    <w:rPr>
      <w:b/>
    </w:rPr>
  </w:style>
  <w:style w:type="paragraph" w:customStyle="1" w:styleId="Contact">
    <w:name w:val="Contact"/>
    <w:basedOn w:val="Standaard"/>
    <w:next w:val="Standaard"/>
    <w:pPr>
      <w:spacing w:after="480"/>
      <w:ind w:left="567" w:hanging="567"/>
      <w:jc w:val="left"/>
    </w:pPr>
  </w:style>
  <w:style w:type="paragraph" w:customStyle="1" w:styleId="ZCom">
    <w:name w:val="Z_Com"/>
    <w:basedOn w:val="Standa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Voetnootmarkering">
    <w:name w:val="footnote reference"/>
    <w:rsid w:val="00CD08CF"/>
    <w:rPr>
      <w:vertAlign w:val="superscript"/>
    </w:rPr>
  </w:style>
  <w:style w:type="table" w:styleId="Gemiddeldraster3-accent2">
    <w:name w:val="Medium Grid 3 Accent 2"/>
    <w:basedOn w:val="Standaardtabe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ntekst">
    <w:name w:val="Balloon Text"/>
    <w:basedOn w:val="Standaard"/>
    <w:link w:val="BallontekstChar"/>
    <w:uiPriority w:val="99"/>
    <w:semiHidden/>
    <w:rsid w:val="00E52A1D"/>
    <w:rPr>
      <w:rFonts w:ascii="Tahoma" w:hAnsi="Tahoma"/>
      <w:sz w:val="16"/>
      <w:szCs w:val="16"/>
    </w:rPr>
  </w:style>
  <w:style w:type="paragraph" w:customStyle="1" w:styleId="DocumentTitle">
    <w:name w:val="Document Title"/>
    <w:basedOn w:val="Standaard"/>
    <w:link w:val="DocumentTitleChar"/>
    <w:qFormat/>
    <w:rsid w:val="002A726D"/>
    <w:pPr>
      <w:jc w:val="center"/>
    </w:pPr>
    <w:rPr>
      <w:rFonts w:ascii="Verdana" w:hAnsi="Verdana"/>
      <w:b/>
      <w:sz w:val="28"/>
      <w:lang w:eastAsia="x-none"/>
    </w:rPr>
  </w:style>
  <w:style w:type="paragraph" w:customStyle="1" w:styleId="Footerapproval">
    <w:name w:val="Footer approval"/>
    <w:basedOn w:val="Voetteks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Voettekst"/>
    <w:link w:val="FooterDateChar"/>
    <w:qFormat/>
    <w:rsid w:val="00EE60CF"/>
    <w:pPr>
      <w:tabs>
        <w:tab w:val="right" w:pos="9240"/>
      </w:tabs>
    </w:pPr>
    <w:rPr>
      <w:rFonts w:ascii="Verdana" w:hAnsi="Verdana"/>
      <w:lang w:val="it-IT"/>
    </w:rPr>
  </w:style>
  <w:style w:type="character" w:customStyle="1" w:styleId="VoettekstChar">
    <w:name w:val="Voettekst Char"/>
    <w:link w:val="Voettekst"/>
    <w:uiPriority w:val="99"/>
    <w:rsid w:val="00EE60CF"/>
    <w:rPr>
      <w:rFonts w:ascii="Arial" w:hAnsi="Arial"/>
      <w:sz w:val="16"/>
      <w:lang w:val="fr-FR"/>
    </w:rPr>
  </w:style>
  <w:style w:type="character" w:customStyle="1" w:styleId="ApprovalfooterChar">
    <w:name w:val="Approval_footer Char"/>
    <w:basedOn w:val="VoettekstChar"/>
    <w:link w:val="Footerapproval"/>
    <w:rsid w:val="00EE60CF"/>
    <w:rPr>
      <w:rFonts w:ascii="Arial" w:hAnsi="Arial"/>
      <w:sz w:val="16"/>
      <w:lang w:val="fr-FR"/>
    </w:rPr>
  </w:style>
  <w:style w:type="paragraph" w:customStyle="1" w:styleId="PageNumber1">
    <w:name w:val="Page Number1"/>
    <w:basedOn w:val="Voetteks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tekstChar">
    <w:name w:val="Koptekst Char"/>
    <w:link w:val="Koptekst"/>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ardinspringin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ardinspringingChar">
    <w:name w:val="Standaardinspringing Char"/>
    <w:link w:val="Standaardinspringing"/>
    <w:rsid w:val="007A4813"/>
    <w:rPr>
      <w:sz w:val="24"/>
      <w:lang w:val="fr-FR"/>
    </w:rPr>
  </w:style>
  <w:style w:type="character" w:customStyle="1" w:styleId="Bulletpoint1Char">
    <w:name w:val="Bullet point1 Char"/>
    <w:basedOn w:val="StandaardinspringingChar"/>
    <w:link w:val="Bulletpoint1"/>
    <w:rsid w:val="007A4813"/>
    <w:rPr>
      <w:sz w:val="24"/>
      <w:lang w:val="fr-FR"/>
    </w:rPr>
  </w:style>
  <w:style w:type="paragraph" w:customStyle="1" w:styleId="BulletPoint2">
    <w:name w:val="Bullet Point 2"/>
    <w:basedOn w:val="Standaardinspringin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raster">
    <w:name w:val="Table Grid"/>
    <w:basedOn w:val="Standaardtabe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ardtabel"/>
    <w:rsid w:val="00EF7057"/>
    <w:tblPr/>
  </w:style>
  <w:style w:type="table" w:styleId="Elegantetabel">
    <w:name w:val="Table Elegant"/>
    <w:basedOn w:val="Standaardtabe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Verwijzingopmerking">
    <w:name w:val="annotation reference"/>
    <w:unhideWhenUsed/>
    <w:rsid w:val="00F0066C"/>
    <w:rPr>
      <w:sz w:val="16"/>
      <w:szCs w:val="16"/>
    </w:rPr>
  </w:style>
  <w:style w:type="character" w:customStyle="1" w:styleId="TekstopmerkingChar">
    <w:name w:val="Tekst opmerking Char"/>
    <w:link w:val="Tekstopmerkin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ard"/>
    <w:semiHidden/>
    <w:rsid w:val="007F7B4F"/>
    <w:pPr>
      <w:tabs>
        <w:tab w:val="num" w:pos="765"/>
      </w:tabs>
      <w:spacing w:after="0"/>
      <w:ind w:left="765" w:hanging="283"/>
      <w:jc w:val="left"/>
    </w:pPr>
    <w:rPr>
      <w:sz w:val="20"/>
      <w:lang w:val="en-GB" w:eastAsia="en-GB"/>
    </w:rPr>
  </w:style>
  <w:style w:type="paragraph" w:customStyle="1" w:styleId="List1">
    <w:name w:val="List 1"/>
    <w:basedOn w:val="Standa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ard"/>
    <w:semiHidden/>
    <w:rsid w:val="007F7B4F"/>
    <w:pPr>
      <w:spacing w:after="0"/>
      <w:ind w:left="1080" w:hanging="360"/>
      <w:jc w:val="left"/>
    </w:pPr>
    <w:rPr>
      <w:sz w:val="20"/>
      <w:lang w:val="en-GB" w:eastAsia="en-GB"/>
    </w:rPr>
  </w:style>
  <w:style w:type="paragraph" w:customStyle="1" w:styleId="List51">
    <w:name w:val="List 51"/>
    <w:basedOn w:val="Standaard"/>
    <w:semiHidden/>
    <w:rsid w:val="007F7B4F"/>
    <w:pPr>
      <w:numPr>
        <w:numId w:val="21"/>
      </w:numPr>
      <w:spacing w:after="0"/>
      <w:jc w:val="left"/>
    </w:pPr>
    <w:rPr>
      <w:sz w:val="20"/>
      <w:lang w:val="en-GB" w:eastAsia="en-GB"/>
    </w:rPr>
  </w:style>
  <w:style w:type="paragraph" w:customStyle="1" w:styleId="List6">
    <w:name w:val="List 6"/>
    <w:basedOn w:val="Standaard"/>
    <w:semiHidden/>
    <w:rsid w:val="007F7B4F"/>
    <w:pPr>
      <w:numPr>
        <w:numId w:val="22"/>
      </w:numPr>
      <w:spacing w:after="0"/>
      <w:jc w:val="left"/>
    </w:pPr>
    <w:rPr>
      <w:sz w:val="20"/>
      <w:lang w:val="en-GB" w:eastAsia="en-GB"/>
    </w:rPr>
  </w:style>
  <w:style w:type="paragraph" w:customStyle="1" w:styleId="List7">
    <w:name w:val="List 7"/>
    <w:basedOn w:val="Standa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ard"/>
    <w:next w:val="Platteteks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ntekstChar">
    <w:name w:val="Ballontekst Char"/>
    <w:link w:val="Ballontekst"/>
    <w:uiPriority w:val="99"/>
    <w:semiHidden/>
    <w:rsid w:val="00BA290F"/>
    <w:rPr>
      <w:rFonts w:ascii="Tahoma" w:hAnsi="Tahoma" w:cs="Tahoma"/>
      <w:sz w:val="16"/>
      <w:szCs w:val="16"/>
      <w:lang w:val="fr-FR" w:eastAsia="en-US"/>
    </w:rPr>
  </w:style>
  <w:style w:type="paragraph" w:styleId="Lijstalinea">
    <w:name w:val="List Paragraph"/>
    <w:basedOn w:val="Standa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nderwerpvanopmerking">
    <w:name w:val="annotation subject"/>
    <w:basedOn w:val="Tekstopmerking"/>
    <w:next w:val="Tekstopmerking"/>
    <w:link w:val="OnderwerpvanopmerkingChar"/>
    <w:uiPriority w:val="99"/>
    <w:unhideWhenUsed/>
    <w:rsid w:val="00BA290F"/>
    <w:pPr>
      <w:suppressAutoHyphens/>
      <w:spacing w:after="0"/>
      <w:jc w:val="left"/>
    </w:pPr>
    <w:rPr>
      <w:b/>
      <w:bCs/>
      <w:lang w:val="x-none" w:eastAsia="ar-SA"/>
    </w:rPr>
  </w:style>
  <w:style w:type="character" w:customStyle="1" w:styleId="OnderwerpvanopmerkingChar">
    <w:name w:val="Onderwerp van opmerking Char"/>
    <w:link w:val="Onderwerpvanopmerking"/>
    <w:uiPriority w:val="99"/>
    <w:rsid w:val="00BA290F"/>
    <w:rPr>
      <w:b/>
      <w:bCs/>
      <w:lang w:val="x-none" w:eastAsia="ar-SA"/>
    </w:rPr>
  </w:style>
  <w:style w:type="paragraph" w:styleId="Revisie">
    <w:name w:val="Revision"/>
    <w:hidden/>
    <w:uiPriority w:val="99"/>
    <w:semiHidden/>
    <w:rsid w:val="00BA290F"/>
    <w:rPr>
      <w:sz w:val="24"/>
      <w:szCs w:val="24"/>
      <w:lang w:eastAsia="ar-SA"/>
    </w:rPr>
  </w:style>
  <w:style w:type="character" w:styleId="GevolgdeHyperlink">
    <w:name w:val="FollowedHyperlink"/>
    <w:uiPriority w:val="99"/>
    <w:unhideWhenUsed/>
    <w:rsid w:val="00BA290F"/>
    <w:rPr>
      <w:color w:val="800080"/>
      <w:u w:val="single"/>
    </w:rPr>
  </w:style>
  <w:style w:type="character" w:customStyle="1" w:styleId="Kop3Char">
    <w:name w:val="Kop 3 Char"/>
    <w:link w:val="Kop3"/>
    <w:rsid w:val="005D5129"/>
    <w:rPr>
      <w:i/>
      <w:sz w:val="24"/>
      <w:lang w:val="fr-FR" w:eastAsia="en-US"/>
    </w:rPr>
  </w:style>
  <w:style w:type="character" w:styleId="Eindnootmarkering">
    <w:name w:val="endnote reference"/>
    <w:rsid w:val="007967A9"/>
    <w:rPr>
      <w:vertAlign w:val="superscript"/>
    </w:rPr>
  </w:style>
  <w:style w:type="character" w:customStyle="1" w:styleId="EindnoottekstChar">
    <w:name w:val="Eindnoottekst Char"/>
    <w:basedOn w:val="Standaardalinea-lettertype"/>
    <w:link w:val="Eindnootteks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ustomXml" Target="../customXml/item9.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customXml" Target="../customXml/item8.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7a646ec-b11d-44f2-b007-16ce52b3018b">DEPDOC-959341906-124571</_dlc_DocId>
    <_dlc_DocIdUrl xmlns="27a646ec-b11d-44f2-b007-16ce52b3018b">
      <Url>https://nuffic.sharepoint.com/sites/departments/na/_layouts/15/DocIdRedir.aspx?ID=DEPDOC-959341906-124571</Url>
      <Description>DEPDOC-959341906-124571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owerPoint" ma:contentTypeID="0x010100224C2C53E5E37643AFC355722DD40B5003004CA53CEE9AE75B479B2924750BB76717" ma:contentTypeVersion="439" ma:contentTypeDescription="EP-Nuffic PowerPoint presentatie voor normaal beeldscherm (4:3)" ma:contentTypeScope="" ma:versionID="6c2148057160ca9fd337863fb0104575">
  <xsd:schema xmlns:xsd="http://www.w3.org/2001/XMLSchema" xmlns:xs="http://www.w3.org/2001/XMLSchema" xmlns:p="http://schemas.microsoft.com/office/2006/metadata/properties" xmlns:ns2="a5b636ef-3700-47d8-93b9-5f3e281b284e" xmlns:ns3="27a646ec-b11d-44f2-b007-16ce52b3018b" targetNamespace="http://schemas.microsoft.com/office/2006/metadata/properties" ma:root="true" ma:fieldsID="4a4c277a73261f0b5c70f79cf45a24dc" ns2:_="" ns3:_="">
    <xsd:import namespace="a5b636ef-3700-47d8-93b9-5f3e281b284e"/>
    <xsd:import namespace="27a646ec-b11d-44f2-b007-16ce52b301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636ef-3700-47d8-93b9-5f3e281b28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4ae14868-6f31-44f0-b410-52f19e37ad77" ContentTypeId="0x010100224C2C53E5E37643AFC355722DD40B5003" PreviousValue="false"/>
</file>

<file path=customXml/item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71BC8870-B93B-4707-BE59-B16EA2679BE9}"/>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3BA26813-4E17-4BB1-9FF8-1711D5A3E9BE}">
  <ds:schemaRefs>
    <ds:schemaRef ds:uri="http://schemas.openxmlformats.org/officeDocument/2006/bibliography"/>
  </ds:schemaRefs>
</ds:datastoreItem>
</file>

<file path=customXml/itemProps8.xml><?xml version="1.0" encoding="utf-8"?>
<ds:datastoreItem xmlns:ds="http://schemas.openxmlformats.org/officeDocument/2006/customXml" ds:itemID="{B51B7936-444B-423C-8D8C-3FE67ECE867D}"/>
</file>

<file path=customXml/itemProps9.xml><?xml version="1.0" encoding="utf-8"?>
<ds:datastoreItem xmlns:ds="http://schemas.openxmlformats.org/officeDocument/2006/customXml" ds:itemID="{CCD8906E-1EBC-4F25-80E3-065318C96C8E}"/>
</file>

<file path=docProps/app.xml><?xml version="1.0" encoding="utf-8"?>
<Properties xmlns="http://schemas.openxmlformats.org/officeDocument/2006/extended-properties" xmlns:vt="http://schemas.openxmlformats.org/officeDocument/2006/docPropsVTypes">
  <Template>Eurolook</Template>
  <TotalTime>3</TotalTime>
  <Pages>3</Pages>
  <Words>390</Words>
  <Characters>2146</Characters>
  <Application>Microsoft Office Word</Application>
  <DocSecurity>0</DocSecurity>
  <PresentationFormat>Microsoft Word 11.0</PresentationFormat>
  <Lines>17</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2531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Cyril van Es</cp:lastModifiedBy>
  <cp:revision>4</cp:revision>
  <cp:lastPrinted>2013-11-06T08:46:00Z</cp:lastPrinted>
  <dcterms:created xsi:type="dcterms:W3CDTF">2019-02-18T14:38:00Z</dcterms:created>
  <dcterms:modified xsi:type="dcterms:W3CDTF">2019-06-19T08:40:00Z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0x010100224C2C53E5E37643AFC355722DD40B5003004CA53CEE9AE75B479B2924750BB76717</vt:lpwstr>
  </property>
  <property fmtid="{D5CDD505-2E9C-101B-9397-08002B2CF9AE}" pid="15" name="TaxKeyword">
    <vt:lpwstr/>
  </property>
  <property fmtid="{D5CDD505-2E9C-101B-9397-08002B2CF9AE}" pid="16" name="TaxCatchAll">
    <vt:lpwstr/>
  </property>
  <property fmtid="{D5CDD505-2E9C-101B-9397-08002B2CF9AE}" pid="17" name="TaxKeywordTaxHTField">
    <vt:lpwstr/>
  </property>
  <property fmtid="{D5CDD505-2E9C-101B-9397-08002B2CF9AE}" pid="18" name="_dlc_DocIdItemGuid">
    <vt:lpwstr>ae96cc10-fc44-47ea-b292-78275881320e</vt:lpwstr>
  </property>
</Properties>
</file>