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indnootmarkering"/>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opmerkin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opmerkin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opmerkin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indnootmarkering"/>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indnootmarkering"/>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indnootmarkering"/>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indnootmarkering"/>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indnootmarkering"/>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E718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E718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Kop4"/>
        <w:keepNext w:val="0"/>
        <w:numPr>
          <w:ilvl w:val="0"/>
          <w:numId w:val="0"/>
        </w:numPr>
        <w:jc w:val="left"/>
        <w:rPr>
          <w:rFonts w:ascii="Verdana" w:hAnsi="Verdana" w:cs="Arial"/>
          <w:sz w:val="20"/>
          <w:lang w:val="fr-BE"/>
        </w:rPr>
      </w:pPr>
    </w:p>
    <w:p w14:paraId="56E93A1E" w14:textId="0F7E9235" w:rsidR="007967A9" w:rsidRDefault="007967A9" w:rsidP="007967A9">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Kop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opmerkin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indnootmarkering"/>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opmerkin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indnootmarkering"/>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opmerkin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indnootmarkering"/>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indnootmarkering"/>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indnoottekst"/>
        <w:spacing w:after="120"/>
        <w:rPr>
          <w:rFonts w:ascii="Verdana" w:hAnsi="Verdana"/>
          <w:sz w:val="16"/>
          <w:szCs w:val="16"/>
          <w:lang w:val="en-GB"/>
        </w:rPr>
      </w:pPr>
      <w:r w:rsidRPr="001C5CC2">
        <w:rPr>
          <w:rStyle w:val="Eindnootmarkering"/>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indnootteks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indnootteks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indnootteks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indnootteks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indnoottekst"/>
        <w:spacing w:after="0"/>
        <w:ind w:left="714"/>
        <w:rPr>
          <w:rFonts w:ascii="Verdana" w:hAnsi="Verdana"/>
          <w:sz w:val="16"/>
          <w:szCs w:val="16"/>
          <w:lang w:val="en-GB"/>
        </w:rPr>
      </w:pPr>
    </w:p>
  </w:endnote>
  <w:endnote w:id="2">
    <w:p w14:paraId="56E93A66" w14:textId="6C4DC342"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indnoottekst"/>
        <w:rPr>
          <w:rFonts w:ascii="Verdana" w:hAnsi="Verdana" w:cs="Calibri"/>
          <w:sz w:val="16"/>
          <w:szCs w:val="16"/>
          <w:lang w:val="en-GB"/>
        </w:rPr>
      </w:pPr>
      <w:r>
        <w:rPr>
          <w:rStyle w:val="Eindnootmarkering"/>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indnoottekst"/>
        <w:spacing w:after="100"/>
        <w:rPr>
          <w:rFonts w:ascii="Verdana" w:hAnsi="Verdana" w:cs="Calibri"/>
          <w:color w:val="FF0000"/>
          <w:sz w:val="18"/>
          <w:szCs w:val="18"/>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Voettekst"/>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Voetteks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181"/>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184D"/>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DEPDOC-959341906-141802</_dlc_DocId>
    <_dlc_DocIdUrl xmlns="27a646ec-b11d-44f2-b007-16ce52b3018b">
      <Url>https://nuffic.sharepoint.com/sites/departments/na/_layouts/15/DocIdRedir.aspx?ID=DEPDOC-959341906-141802</Url>
      <Description>DEPDOC-959341906-141802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4ae14868-6f31-44f0-b410-52f19e37ad77" ContentTypeId="0x010100B14F659BCD6B4D44A071072585BC7B40" PreviousValue="false"/>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56E040A9-3D46-4322-8DA5-A2B4D5064DF6}"/>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bd0f6127-6027-4c65-a94a-65433642267c"/>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32CF7DFF-D322-4392-ABD2-D854E4BD7418}"/>
</file>

<file path=customXml/itemProps7.xml><?xml version="1.0" encoding="utf-8"?>
<ds:datastoreItem xmlns:ds="http://schemas.openxmlformats.org/officeDocument/2006/customXml" ds:itemID="{4D2AF7F1-0CA7-450A-841F-A1F52BE05779}">
  <ds:schemaRefs/>
</ds:datastoreItem>
</file>

<file path=customXml/itemProps8.xml><?xml version="1.0" encoding="utf-8"?>
<ds:datastoreItem xmlns:ds="http://schemas.openxmlformats.org/officeDocument/2006/customXml" ds:itemID="{16C6521C-1BAA-4041-ABC7-3CEF95865CC9}">
  <ds:schemaRefs>
    <ds:schemaRef ds:uri="http://schemas.openxmlformats.org/officeDocument/2006/bibliography"/>
  </ds:schemaRefs>
</ds:datastoreItem>
</file>

<file path=customXml/itemProps9.xml><?xml version="1.0" encoding="utf-8"?>
<ds:datastoreItem xmlns:ds="http://schemas.openxmlformats.org/officeDocument/2006/customXml" ds:itemID="{EA1F74F1-7CF1-4BF1-8F33-8D364EA7A542}"/>
</file>

<file path=docProps/app.xml><?xml version="1.0" encoding="utf-8"?>
<Properties xmlns="http://schemas.openxmlformats.org/officeDocument/2006/extended-properties" xmlns:vt="http://schemas.openxmlformats.org/officeDocument/2006/docPropsVTypes">
  <Template>Eurolook.dotm</Template>
  <TotalTime>2</TotalTime>
  <Pages>3</Pages>
  <Words>452</Words>
  <Characters>2492</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Joy Plokker</cp:lastModifiedBy>
  <cp:revision>2</cp:revision>
  <cp:lastPrinted>2018-03-16T17:29:00Z</cp:lastPrinted>
  <dcterms:created xsi:type="dcterms:W3CDTF">2020-04-14T12:52:00Z</dcterms:created>
  <dcterms:modified xsi:type="dcterms:W3CDTF">2020-04-14T12:52:00Z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0x010100B14F659BCD6B4D44A071072585BC7B40007F69A81DEB78C74383ACB203F0D22356</vt:lpwstr>
  </property>
  <property fmtid="{D5CDD505-2E9C-101B-9397-08002B2CF9AE}" pid="15" name="Order">
    <vt:r8>12316900</vt:r8>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axKeyword">
    <vt:lpwstr>874;#EL4|e0810e32-4214-476b-a588-00797ab075f2</vt:lpwstr>
  </property>
  <property fmtid="{D5CDD505-2E9C-101B-9397-08002B2CF9AE}" pid="20" name="TaxCatchAll">
    <vt:lpwstr>874;#EL4</vt:lpwstr>
  </property>
  <property fmtid="{D5CDD505-2E9C-101B-9397-08002B2CF9AE}" pid="21" name="TaxKeywordTaxHTField">
    <vt:lpwstr>EL4|e0810e32-4214-476b-a588-00797ab075f2</vt:lpwstr>
  </property>
  <property fmtid="{D5CDD505-2E9C-101B-9397-08002B2CF9AE}" pid="22" name="_dlc_DocIdItemGuid">
    <vt:lpwstr>c53b2931-2955-4b1b-bac6-dbece4e0a7ea</vt:lpwstr>
  </property>
</Properties>
</file>