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CFCDFEC" w:rsidR="00252D45" w:rsidRPr="00490F95" w:rsidRDefault="00252D45" w:rsidP="00B223B0">
      <w:pPr>
        <w:pStyle w:val="Tekstopmerkin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63623A">
        <w:rPr>
          <w:rFonts w:ascii="Verdana" w:hAnsi="Verdana" w:cs="Calibri"/>
          <w:lang w:val="en-GB"/>
        </w:rPr>
        <w:t>..../…./…./</w:t>
      </w:r>
      <w:r w:rsidR="0063623A">
        <w:rPr>
          <w:rFonts w:ascii="Verdana" w:hAnsi="Verdana" w:cs="Calibri"/>
          <w:i/>
          <w:lang w:val="en-GB"/>
        </w:rPr>
        <w:t xml:space="preserve"> </w:t>
      </w:r>
      <w:r w:rsidRPr="00490F95">
        <w:rPr>
          <w:rFonts w:ascii="Verdana" w:hAnsi="Verdana" w:cs="Calibri"/>
          <w:lang w:val="en-GB"/>
        </w:rPr>
        <w:t xml:space="preserve">till </w:t>
      </w:r>
      <w:r w:rsidRPr="00490F95">
        <w:rPr>
          <w:rFonts w:ascii="Verdana" w:hAnsi="Verdana" w:cs="Calibri"/>
          <w:i/>
          <w:lang w:val="en-GB"/>
        </w:rPr>
        <w:t>[</w:t>
      </w:r>
      <w:r w:rsidR="0063623A">
        <w:rPr>
          <w:rFonts w:ascii="Verdana" w:hAnsi="Verdana" w:cs="Calibri"/>
          <w:lang w:val="en-GB"/>
        </w:rPr>
        <w:t>….</w:t>
      </w:r>
      <w:r w:rsidRPr="00490F95">
        <w:rPr>
          <w:rFonts w:ascii="Verdana" w:hAnsi="Verdana" w:cs="Calibri"/>
          <w:i/>
          <w:lang w:val="en-GB"/>
        </w:rPr>
        <w:t>/</w:t>
      </w:r>
      <w:r w:rsidR="0063623A">
        <w:rPr>
          <w:rFonts w:ascii="Verdana" w:hAnsi="Verdana" w:cs="Calibri"/>
          <w:lang w:val="en-GB"/>
        </w:rPr>
        <w:t>….</w:t>
      </w:r>
      <w:r w:rsidRPr="00490F95">
        <w:rPr>
          <w:rFonts w:ascii="Verdana" w:hAnsi="Verdana" w:cs="Calibri"/>
          <w:i/>
          <w:lang w:val="en-GB"/>
        </w:rPr>
        <w:t>/</w:t>
      </w:r>
      <w:r w:rsidR="0063623A">
        <w:rPr>
          <w:rFonts w:ascii="Verdana" w:hAnsi="Verdana" w:cs="Calibri"/>
          <w:lang w:val="en-GB"/>
        </w:rPr>
        <w:t>….</w:t>
      </w:r>
      <w:r w:rsidRPr="00490F95">
        <w:rPr>
          <w:rFonts w:ascii="Verdana" w:hAnsi="Verdana" w:cs="Calibri"/>
          <w:i/>
          <w:lang w:val="en-GB"/>
        </w:rPr>
        <w:t>]</w:t>
      </w:r>
      <w:bookmarkStart w:id="0" w:name="_GoBack"/>
      <w:bookmarkEnd w:id="0"/>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3623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3623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indnoottekst"/>
        <w:rPr>
          <w:rFonts w:ascii="Verdana" w:hAnsi="Verdana" w:cs="Calibri"/>
          <w:sz w:val="16"/>
          <w:szCs w:val="16"/>
          <w:lang w:val="en-GB"/>
        </w:rPr>
      </w:pPr>
      <w:r>
        <w:rPr>
          <w:rStyle w:val="Eindnootmarker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Voettekst"/>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23A"/>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DEPDOC-959341906-124570</_dlc_DocId>
    <_dlc_DocIdUrl xmlns="27a646ec-b11d-44f2-b007-16ce52b3018b">
      <Url>https://nuffic.sharepoint.com/sites/departments/na/_layouts/15/DocIdRedir.aspx?ID=DEPDOC-959341906-124570</Url>
      <Description>DEPDOC-959341906-124570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ae14868-6f31-44f0-b410-52f19e37ad77" ContentTypeId="0x010100224C2C53E5E37643AFC355722DD40B5003"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374B0E-50DB-46DA-A69E-4E278AAC3007}">
  <ds:schemaRefs>
    <ds:schemaRef ds:uri="http://purl.org/dc/dcmitype/"/>
    <ds:schemaRef ds:uri="http://purl.org/dc/elements/1.1/"/>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46A9CCF7-A143-4F83-BB87-1C1B67FA5C74}"/>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6197853-52C0-4242-B448-7437F0818FFE}">
  <ds:schemaRefs>
    <ds:schemaRef ds:uri="http://schemas.openxmlformats.org/officeDocument/2006/bibliography"/>
  </ds:schemaRefs>
</ds:datastoreItem>
</file>

<file path=customXml/itemProps8.xml><?xml version="1.0" encoding="utf-8"?>
<ds:datastoreItem xmlns:ds="http://schemas.openxmlformats.org/officeDocument/2006/customXml" ds:itemID="{33C86676-9FE0-4F7D-818D-E0079AAE3D6F}"/>
</file>

<file path=customXml/itemProps9.xml><?xml version="1.0" encoding="utf-8"?>
<ds:datastoreItem xmlns:ds="http://schemas.openxmlformats.org/officeDocument/2006/customXml" ds:itemID="{F76F2C7C-6CEF-4714-AC24-842F36A8E87C}"/>
</file>

<file path=docProps/app.xml><?xml version="1.0" encoding="utf-8"?>
<Properties xmlns="http://schemas.openxmlformats.org/officeDocument/2006/extended-properties" xmlns:vt="http://schemas.openxmlformats.org/officeDocument/2006/docPropsVTypes">
  <Template>Eurolook</Template>
  <TotalTime>2</TotalTime>
  <Pages>4</Pages>
  <Words>451</Words>
  <Characters>2482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Cyril van Es</cp:lastModifiedBy>
  <cp:revision>3</cp:revision>
  <cp:lastPrinted>2018-03-16T17:29:00Z</cp:lastPrinted>
  <dcterms:created xsi:type="dcterms:W3CDTF">2019-01-23T09:10:00Z</dcterms:created>
  <dcterms:modified xsi:type="dcterms:W3CDTF">2019-06-19T08:31:00Z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0x010100224C2C53E5E37643AFC355722DD40B5003004CA53CEE9AE75B479B2924750BB76717</vt:lpwstr>
  </property>
  <property fmtid="{D5CDD505-2E9C-101B-9397-08002B2CF9AE}" pid="15" name="TaxKeyword">
    <vt:lpwstr>874;#EL4|e0810e32-4214-476b-a588-00797ab075f2</vt:lpwstr>
  </property>
  <property fmtid="{D5CDD505-2E9C-101B-9397-08002B2CF9AE}" pid="16" name="TaxCatchAll">
    <vt:lpwstr>874;#EL4</vt:lpwstr>
  </property>
  <property fmtid="{D5CDD505-2E9C-101B-9397-08002B2CF9AE}" pid="17" name="TaxKeywordTaxHTField">
    <vt:lpwstr>EL4|e0810e32-4214-476b-a588-00797ab075f2</vt:lpwstr>
  </property>
  <property fmtid="{D5CDD505-2E9C-101B-9397-08002B2CF9AE}" pid="18" name="_dlc_DocIdItemGuid">
    <vt:lpwstr>7befcc74-982d-49e1-926c-d87e1ff9ee34</vt:lpwstr>
  </property>
</Properties>
</file>