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indnootmarkering"/>
          <w:rFonts w:ascii="Verdana" w:hAnsi="Verdana" w:cs="Arial"/>
          <w:b/>
          <w:color w:val="002060"/>
          <w:sz w:val="36"/>
          <w:szCs w:val="36"/>
          <w:lang w:val="en-GB"/>
        </w:rPr>
        <w:endnoteReference w:id="1"/>
      </w:r>
      <w:bookmarkStart w:id="0" w:name="_GoBack"/>
      <w:bookmarkEnd w:id="0"/>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opmerkin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opmerkin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opmerkin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indnootmarkering"/>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indnootmarkering"/>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indnootmarkering"/>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indnootmarkering"/>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indnootmarkering"/>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26A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26A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Kop4"/>
        <w:keepNext w:val="0"/>
        <w:numPr>
          <w:ilvl w:val="0"/>
          <w:numId w:val="0"/>
        </w:numPr>
        <w:jc w:val="left"/>
        <w:rPr>
          <w:rFonts w:ascii="Verdana" w:hAnsi="Verdana" w:cs="Arial"/>
          <w:sz w:val="20"/>
          <w:lang w:val="fr-BE"/>
        </w:rPr>
      </w:pPr>
    </w:p>
    <w:p w14:paraId="56E93A1E" w14:textId="0F7E9235" w:rsidR="007967A9" w:rsidRDefault="007967A9" w:rsidP="007967A9">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Kop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opmerkin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indnootmarkering"/>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opmerkin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indnootmarkering"/>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opmerkin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indnootmarkering"/>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indnootmarkering"/>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9A1F1" w14:textId="77777777" w:rsidR="00F26A00" w:rsidRDefault="00F26A00">
      <w:r>
        <w:separator/>
      </w:r>
    </w:p>
  </w:endnote>
  <w:endnote w:type="continuationSeparator" w:id="0">
    <w:p w14:paraId="5713B3CF" w14:textId="77777777" w:rsidR="00F26A00" w:rsidRDefault="00F26A00">
      <w:r>
        <w:continuationSeparator/>
      </w:r>
    </w:p>
  </w:endnote>
  <w:endnote w:id="1">
    <w:p w14:paraId="4F265B3F" w14:textId="77777777" w:rsidR="0010613D" w:rsidRDefault="00AA696D" w:rsidP="00AA696D">
      <w:pPr>
        <w:pStyle w:val="Eindnoottekst"/>
        <w:spacing w:after="120"/>
        <w:rPr>
          <w:rFonts w:ascii="Verdana" w:hAnsi="Verdana"/>
          <w:sz w:val="16"/>
          <w:szCs w:val="16"/>
          <w:lang w:val="en-GB"/>
        </w:rPr>
      </w:pPr>
      <w:r w:rsidRPr="001C5CC2">
        <w:rPr>
          <w:rStyle w:val="Eindnootmarkering"/>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indnootteks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indnootteks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7447274" w:rsidR="00AB24FE" w:rsidRPr="001B5227" w:rsidRDefault="00AB24FE" w:rsidP="005E41A1">
      <w:pPr>
        <w:pStyle w:val="Eindnootteks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E3284A">
        <w:rPr>
          <w:rFonts w:ascii="Verdana" w:hAnsi="Verdana" w:cs="Calibri"/>
          <w:sz w:val="16"/>
          <w:szCs w:val="16"/>
          <w:lang w:val="en-GB"/>
        </w:rPr>
        <w:t>participant</w:t>
      </w:r>
      <w:r w:rsidR="00667DEB">
        <w:rPr>
          <w:rFonts w:ascii="Verdana" w:hAnsi="Verdana" w:cs="Calibri"/>
          <w:sz w:val="16"/>
          <w:szCs w:val="16"/>
          <w:lang w:val="en-GB"/>
        </w:rPr>
        <w:t>;</w:t>
      </w:r>
      <w:r w:rsidR="00E3284A">
        <w:rPr>
          <w:rFonts w:ascii="Verdana" w:hAnsi="Verdana" w:cs="Calibri"/>
          <w:sz w:val="16"/>
          <w:szCs w:val="16"/>
          <w:lang w:val="en-GB"/>
        </w:rPr>
        <w:t xml:space="preserve"> the </w:t>
      </w:r>
      <w:r w:rsidRPr="00AB24FE">
        <w:rPr>
          <w:rFonts w:ascii="Verdana" w:hAnsi="Verdana" w:cs="Calibri"/>
          <w:sz w:val="16"/>
          <w:szCs w:val="16"/>
          <w:lang w:val="en-GB"/>
        </w:rPr>
        <w:t>Programme Country HEI as beneficiary; the Partner Country HEI receiving the staff member and the Programme Country enterprise</w:t>
      </w:r>
      <w:r w:rsidR="00667DEB">
        <w:rPr>
          <w:rFonts w:ascii="Verdana" w:hAnsi="Verdana" w:cs="Calibri"/>
          <w:sz w:val="16"/>
          <w:szCs w:val="16"/>
          <w:lang w:val="en-GB"/>
        </w:rPr>
        <w:t xml:space="preserve"> (four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Eindnootteks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indnoottekst"/>
        <w:spacing w:after="0"/>
        <w:ind w:left="714"/>
        <w:rPr>
          <w:rFonts w:ascii="Verdana" w:hAnsi="Verdana"/>
          <w:sz w:val="16"/>
          <w:szCs w:val="16"/>
          <w:lang w:val="en-GB"/>
        </w:rPr>
      </w:pPr>
    </w:p>
  </w:endnote>
  <w:endnote w:id="2">
    <w:p w14:paraId="56E93A66" w14:textId="6C4DC342"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indnoottekst"/>
        <w:rPr>
          <w:rFonts w:ascii="Verdana" w:hAnsi="Verdana" w:cs="Calibri"/>
          <w:sz w:val="16"/>
          <w:szCs w:val="16"/>
          <w:lang w:val="en-GB"/>
        </w:rPr>
      </w:pPr>
      <w:r>
        <w:rPr>
          <w:rStyle w:val="Eindnootmarkering"/>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indnoottekst"/>
        <w:spacing w:after="100"/>
        <w:rPr>
          <w:rFonts w:ascii="Verdana" w:hAnsi="Verdana" w:cs="Calibri"/>
          <w:color w:val="FF0000"/>
          <w:sz w:val="18"/>
          <w:szCs w:val="18"/>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Voettekst"/>
          <w:jc w:val="center"/>
        </w:pPr>
        <w:r>
          <w:fldChar w:fldCharType="begin"/>
        </w:r>
        <w:r>
          <w:instrText xml:space="preserve"> PAGE   \* MERGEFORMAT </w:instrText>
        </w:r>
        <w:r>
          <w:fldChar w:fldCharType="separate"/>
        </w:r>
        <w:r w:rsidR="005E41A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Voetteks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C287B" w14:textId="77777777" w:rsidR="00F26A00" w:rsidRDefault="00F26A00">
      <w:r>
        <w:separator/>
      </w:r>
    </w:p>
  </w:footnote>
  <w:footnote w:type="continuationSeparator" w:id="0">
    <w:p w14:paraId="0C518B29" w14:textId="77777777" w:rsidR="00F26A00" w:rsidRDefault="00F2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05F0FEE8" w:rsidR="00AD66BB" w:rsidRPr="00AD66BB" w:rsidRDefault="00566A2A"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2018 </w:t>
                                </w:r>
                                <w:r w:rsidR="00AD66BB"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05F0FEE8" w:rsidR="00AD66BB" w:rsidRPr="00AD66BB" w:rsidRDefault="00566A2A"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2018 </w:t>
                          </w:r>
                          <w:r w:rsidR="00AD66BB"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EA9"/>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357"/>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3E9"/>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6A2A"/>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67DEB"/>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84A"/>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6A00"/>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1BD40E8-A8CC-4E8B-8D0B-CABB3C1B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ae14868-6f31-44f0-b410-52f19e37ad77" ContentTypeId="0x010100224C2C53E5E37643AFC355722DD40B5001"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ermInfo xmlns="http://schemas.microsoft.com/office/infopath/2007/PartnerControls">
          <TermName xmlns="http://schemas.microsoft.com/office/infopath/2007/PartnerControls">EL4</TermName>
          <TermId xmlns="http://schemas.microsoft.com/office/infopath/2007/PartnerControls">e0810e32-4214-476b-a588-00797ab075f2</TermId>
        </TermInfo>
      </Terms>
    </TaxKeywordTaxHTField>
    <TaxCatchAll xmlns="27a646ec-b11d-44f2-b007-16ce52b3018b">
      <Value>874</Value>
    </TaxCatchAll>
    <_dlc_DocId xmlns="27a646ec-b11d-44f2-b007-16ce52b3018b">DEPDOC-959341906-101770</_dlc_DocId>
    <_dlc_DocIdUrl xmlns="27a646ec-b11d-44f2-b007-16ce52b3018b">
      <Url>https://nuffic.sharepoint.com/sites/departments/na/_layouts/15/DocIdRedir.aspx?ID=DEPDOC-959341906-101770</Url>
      <Description>DEPDOC-959341906-101770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emo" ma:contentTypeID="0x010100224C2C53E5E37643AFC355722DD40B5001007A762FAEFDABAF48BB78135F9DEEC657" ma:contentTypeVersion="348" ma:contentTypeDescription="EP-Nuffic memo" ma:contentTypeScope="" ma:versionID="349f5353b24a7314c28fa6f26e4c5e8e">
  <xsd:schema xmlns:xsd="http://www.w3.org/2001/XMLSchema" xmlns:xs="http://www.w3.org/2001/XMLSchema" xmlns:p="http://schemas.microsoft.com/office/2006/metadata/properties" xmlns:ns2="27a646ec-b11d-44f2-b007-16ce52b3018b" targetNamespace="http://schemas.microsoft.com/office/2006/metadata/properties" ma:root="true" ma:fieldsID="f7d1698b6b5f6cf354e5a6edca6eff07"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42DF-C87D-4125-BF45-DFA740937B67}">
  <ds:schemaRefs>
    <ds:schemaRef ds:uri="http://schemas.microsoft.com/sharepoint/events"/>
  </ds:schemaRefs>
</ds:datastoreItem>
</file>

<file path=customXml/itemProps2.xml><?xml version="1.0" encoding="utf-8"?>
<ds:datastoreItem xmlns:ds="http://schemas.openxmlformats.org/officeDocument/2006/customXml" ds:itemID="{E7A82E69-21ED-426A-B7CB-55D93ACEA12F}">
  <ds:schemaRefs>
    <ds:schemaRef ds:uri="Microsoft.SharePoint.Taxonomy.ContentTypeSync"/>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27a646ec-b11d-44f2-b007-16ce52b3018b"/>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31B43096-3831-4E37-ACD0-E64128E95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854CEF-88C7-416D-9778-4817C8D9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449</Words>
  <Characters>2474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Marijn van Grunsven</cp:lastModifiedBy>
  <cp:revision>6</cp:revision>
  <cp:lastPrinted>2017-10-26T10:25:00Z</cp:lastPrinted>
  <dcterms:created xsi:type="dcterms:W3CDTF">2018-02-21T15:44:00Z</dcterms:created>
  <dcterms:modified xsi:type="dcterms:W3CDTF">2018-05-22T13:54:00Z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0x010100224C2C53E5E37643AFC355722DD40B5001007A762FAEFDABAF48BB78135F9DEEC657</vt:lpwstr>
  </property>
  <property fmtid="{D5CDD505-2E9C-101B-9397-08002B2CF9AE}" pid="15" name="TaxKeyword">
    <vt:lpwstr>874;#EL4|e0810e32-4214-476b-a588-00797ab075f2</vt:lpwstr>
  </property>
  <property fmtid="{D5CDD505-2E9C-101B-9397-08002B2CF9AE}" pid="16" name="_dlc_DocIdItemGuid">
    <vt:lpwstr>b9a1f3fb-380b-4d58-bc3a-a786d071a173</vt:lpwstr>
  </property>
</Properties>
</file>