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5A441DB9" w:rsidR="00D97FE7" w:rsidRPr="003234A8" w:rsidRDefault="00D97FE7" w:rsidP="00D97FE7">
      <w:pPr>
        <w:pStyle w:val="Tekstopmerkin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01C4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01C4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opmerkin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Voettekst"/>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1C4D"/>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9.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ae14868-6f31-44f0-b410-52f19e37ad77" ContentTypeId="0x010100224C2C53E5E37643AFC355722DD40B5003" PreviousValue="false"/>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6451cc3be980fe8e8bf9738524142645">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C0B9209-0BC8-40B3-A71C-854DB1166F72}"/>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8.xml><?xml version="1.0" encoding="utf-8"?>
<ds:datastoreItem xmlns:ds="http://schemas.openxmlformats.org/officeDocument/2006/customXml" ds:itemID="{610C54E2-9E49-4EDA-9CB2-78BDDA8769E6}"/>
</file>

<file path=customXml/itemProps9.xml><?xml version="1.0" encoding="utf-8"?>
<ds:datastoreItem xmlns:ds="http://schemas.openxmlformats.org/officeDocument/2006/customXml" ds:itemID="{24A2EC00-5C51-4640-9367-5DF2809C5461}"/>
</file>

<file path=docProps/app.xml><?xml version="1.0" encoding="utf-8"?>
<Properties xmlns="http://schemas.openxmlformats.org/officeDocument/2006/extended-properties" xmlns:vt="http://schemas.openxmlformats.org/officeDocument/2006/docPropsVTypes">
  <Template>Eurolook.dotm</Template>
  <TotalTime>1</TotalTime>
  <Pages>3</Pages>
  <Words>422</Words>
  <Characters>2324</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2013-11-06T08:46:00Z</cp:lastPrinted>
  <dcterms:created xsi:type="dcterms:W3CDTF">2021-09-15T06:56:00Z</dcterms:created>
  <dcterms:modified xsi:type="dcterms:W3CDTF">2021-09-15T06:56:00Z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0x010100224C2C53E5E37643AFC355722DD40B50030072193300E488494CB7C5471C3C37082B</vt:lpwstr>
  </property>
  <property fmtid="{D5CDD505-2E9C-101B-9397-08002B2CF9AE}" pid="15" name="_dlc_DocIdItemGuid">
    <vt:lpwstr>e6f96f11-f6d3-41d8-b605-1dc8c1ca86b0</vt:lpwstr>
  </property>
  <property fmtid="{D5CDD505-2E9C-101B-9397-08002B2CF9AE}" pid="16" name="Order">
    <vt:r8>21103000</vt:r8>
  </property>
  <property fmtid="{D5CDD505-2E9C-101B-9397-08002B2CF9AE}" pid="17" name="xd_Signature">
    <vt:bool>false</vt:bool>
  </property>
  <property fmtid="{D5CDD505-2E9C-101B-9397-08002B2CF9AE}" pid="18" name="xd_ProgID">
    <vt:lpwstr/>
  </property>
  <property fmtid="{D5CDD505-2E9C-101B-9397-08002B2CF9AE}" pid="19" name="_dlc_DocId">
    <vt:lpwstr>DEPDOC-959341906-211030</vt:lpwstr>
  </property>
  <property fmtid="{D5CDD505-2E9C-101B-9397-08002B2CF9AE}" pid="20" name="_SourceUrl">
    <vt:lpwstr/>
  </property>
  <property fmtid="{D5CDD505-2E9C-101B-9397-08002B2CF9AE}" pid="21"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TriggerFlowInfo">
    <vt:lpwstr/>
  </property>
  <property fmtid="{D5CDD505-2E9C-101B-9397-08002B2CF9AE}" pid="27" name="_dlc_DocIdUrl">
    <vt:lpwstr>https://nuffic.sharepoint.com/sites/departments/na/_layouts/15/DocIdRedir.aspx?ID=DEPDOC-959341906-211030, DEPDOC-959341906-211030</vt:lpwstr>
  </property>
</Properties>
</file>