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indnootmarkering"/>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kstopmerking"/>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Tekstopmerking"/>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kstopmerking"/>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kstopmerking"/>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indnootmarkering"/>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indnootmarkering"/>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indnootmarkering"/>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indnootmarkering"/>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indnootmarkering"/>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D953B2"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D953B2"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Kop4"/>
        <w:keepNext w:val="0"/>
        <w:numPr>
          <w:ilvl w:val="0"/>
          <w:numId w:val="0"/>
        </w:numPr>
        <w:jc w:val="left"/>
        <w:rPr>
          <w:rFonts w:ascii="Verdana" w:hAnsi="Verdana" w:cs="Arial"/>
          <w:sz w:val="20"/>
          <w:lang w:val="fr-BE"/>
        </w:rPr>
      </w:pPr>
    </w:p>
    <w:p w14:paraId="56E93A1E" w14:textId="0F7E9235" w:rsidR="007967A9" w:rsidRDefault="007967A9" w:rsidP="007967A9">
      <w:pPr>
        <w:pStyle w:val="Kop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Kop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opmerking"/>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indnootmarkering"/>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opmerking"/>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opmerking"/>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opmerking"/>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indnootmarkering"/>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kstopmerking"/>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kstopmerking"/>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indnootmarkering"/>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indnootmarkering"/>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indnoottekst"/>
        <w:spacing w:after="120"/>
        <w:rPr>
          <w:rFonts w:ascii="Verdana" w:hAnsi="Verdana"/>
          <w:sz w:val="16"/>
          <w:szCs w:val="16"/>
          <w:lang w:val="en-GB"/>
        </w:rPr>
      </w:pPr>
      <w:r w:rsidRPr="001C5CC2">
        <w:rPr>
          <w:rStyle w:val="Eindnootmarkering"/>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indnootteks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indnootteks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indnootteks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indnootteks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indnoottekst"/>
        <w:spacing w:after="0"/>
        <w:ind w:left="714"/>
        <w:rPr>
          <w:rFonts w:ascii="Verdana" w:hAnsi="Verdana"/>
          <w:sz w:val="16"/>
          <w:szCs w:val="16"/>
          <w:lang w:val="en-GB"/>
        </w:rPr>
      </w:pPr>
    </w:p>
  </w:endnote>
  <w:endnote w:id="2">
    <w:p w14:paraId="56E93A66" w14:textId="6C4DC342" w:rsidR="007967A9" w:rsidRPr="002F549E" w:rsidRDefault="007967A9" w:rsidP="00B223B0">
      <w:pPr>
        <w:pStyle w:val="Eindnoottekst"/>
        <w:spacing w:after="100"/>
        <w:rPr>
          <w:rFonts w:ascii="Verdana" w:hAnsi="Verdana"/>
          <w:sz w:val="16"/>
          <w:szCs w:val="16"/>
          <w:lang w:val="en-GB"/>
        </w:rPr>
      </w:pPr>
      <w:r w:rsidRPr="002F549E">
        <w:rPr>
          <w:rStyle w:val="Eindnootmarkering"/>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indnoottekst"/>
        <w:spacing w:after="100"/>
        <w:rPr>
          <w:rFonts w:ascii="Verdana" w:hAnsi="Verdana"/>
          <w:sz w:val="16"/>
          <w:szCs w:val="16"/>
          <w:lang w:val="en-GB"/>
        </w:rPr>
      </w:pPr>
      <w:r w:rsidRPr="002F549E">
        <w:rPr>
          <w:rStyle w:val="Eindnootmarkering"/>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indnoottekst"/>
        <w:spacing w:after="100"/>
        <w:rPr>
          <w:rFonts w:ascii="Verdana" w:hAnsi="Verdana"/>
          <w:sz w:val="16"/>
          <w:szCs w:val="16"/>
          <w:lang w:val="en-GB"/>
        </w:rPr>
      </w:pPr>
      <w:r w:rsidRPr="002F549E">
        <w:rPr>
          <w:rStyle w:val="Eindnootmarkering"/>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indnoottekst"/>
        <w:spacing w:after="100"/>
        <w:rPr>
          <w:rFonts w:ascii="Verdana" w:hAnsi="Verdana"/>
          <w:sz w:val="16"/>
          <w:szCs w:val="16"/>
          <w:lang w:val="en-GB"/>
        </w:rPr>
      </w:pPr>
      <w:r w:rsidRPr="002F549E">
        <w:rPr>
          <w:rStyle w:val="Eindnootmarkering"/>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indnoottekst"/>
        <w:spacing w:after="100"/>
        <w:rPr>
          <w:rFonts w:ascii="Verdana" w:hAnsi="Verdana"/>
          <w:sz w:val="16"/>
          <w:szCs w:val="16"/>
          <w:lang w:val="en-GB"/>
        </w:rPr>
      </w:pPr>
      <w:r w:rsidRPr="002F549E">
        <w:rPr>
          <w:rStyle w:val="Eindnootmarkering"/>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indnootmarkering"/>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indnoottekst"/>
        <w:rPr>
          <w:rFonts w:ascii="Verdana" w:hAnsi="Verdana" w:cs="Calibri"/>
          <w:sz w:val="16"/>
          <w:szCs w:val="16"/>
          <w:lang w:val="en-GB"/>
        </w:rPr>
      </w:pPr>
      <w:r>
        <w:rPr>
          <w:rStyle w:val="Eindnootmarkering"/>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indnoottekst"/>
        <w:spacing w:after="100"/>
        <w:rPr>
          <w:rFonts w:ascii="Verdana" w:hAnsi="Verdana" w:cs="Calibri"/>
          <w:color w:val="FF0000"/>
          <w:sz w:val="18"/>
          <w:szCs w:val="18"/>
          <w:lang w:val="en-GB"/>
        </w:rPr>
      </w:pPr>
      <w:r w:rsidRPr="002F549E">
        <w:rPr>
          <w:rStyle w:val="Eindnootmarkering"/>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08B67A93" w:rsidR="0081766A" w:rsidRDefault="0081766A">
        <w:pPr>
          <w:pStyle w:val="Voettekst"/>
          <w:jc w:val="center"/>
        </w:pPr>
        <w:r>
          <w:fldChar w:fldCharType="begin"/>
        </w:r>
        <w:r>
          <w:instrText xml:space="preserve"> PAGE   \* MERGEFORMAT </w:instrText>
        </w:r>
        <w:r>
          <w:fldChar w:fldCharType="separate"/>
        </w:r>
        <w:r w:rsidR="00122BB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Voetteks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tekst"/>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Koptekst"/>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jstnummering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jstopsomtek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jstopsomtek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raster"/>
  <w:drawingGridHorizontalSpacing w:val="120"/>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3B2"/>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rsid w:val="005A1D32"/>
    <w:pPr>
      <w:spacing w:after="240"/>
      <w:jc w:val="both"/>
    </w:pPr>
    <w:rPr>
      <w:sz w:val="24"/>
      <w:lang w:val="fr-FR" w:eastAsia="en-US"/>
    </w:rPr>
  </w:style>
  <w:style w:type="paragraph" w:styleId="Kop1">
    <w:name w:val="heading 1"/>
    <w:basedOn w:val="Standaard"/>
    <w:next w:val="Text1"/>
    <w:qFormat/>
    <w:rsid w:val="00BF6AA3"/>
    <w:pPr>
      <w:keepNext/>
      <w:numPr>
        <w:numId w:val="3"/>
      </w:numPr>
      <w:spacing w:before="240"/>
      <w:outlineLvl w:val="0"/>
    </w:pPr>
    <w:rPr>
      <w:b/>
      <w:smallCaps/>
    </w:rPr>
  </w:style>
  <w:style w:type="paragraph" w:styleId="Kop2">
    <w:name w:val="heading 2"/>
    <w:basedOn w:val="Standaard"/>
    <w:next w:val="Text2"/>
    <w:qFormat/>
    <w:pPr>
      <w:keepNext/>
      <w:numPr>
        <w:ilvl w:val="1"/>
        <w:numId w:val="3"/>
      </w:numPr>
      <w:outlineLvl w:val="1"/>
    </w:pPr>
    <w:rPr>
      <w:b/>
    </w:rPr>
  </w:style>
  <w:style w:type="paragraph" w:styleId="Kop3">
    <w:name w:val="heading 3"/>
    <w:basedOn w:val="Standaard"/>
    <w:next w:val="Text3"/>
    <w:link w:val="Kop3Char"/>
    <w:qFormat/>
    <w:pPr>
      <w:keepNext/>
      <w:numPr>
        <w:ilvl w:val="2"/>
        <w:numId w:val="3"/>
      </w:numPr>
      <w:outlineLvl w:val="2"/>
    </w:pPr>
    <w:rPr>
      <w:i/>
    </w:rPr>
  </w:style>
  <w:style w:type="paragraph" w:styleId="Kop4">
    <w:name w:val="heading 4"/>
    <w:basedOn w:val="Standaard"/>
    <w:next w:val="Text4"/>
    <w:qFormat/>
    <w:pPr>
      <w:keepNext/>
      <w:numPr>
        <w:ilvl w:val="3"/>
        <w:numId w:val="3"/>
      </w:numPr>
      <w:outlineLvl w:val="3"/>
    </w:pPr>
  </w:style>
  <w:style w:type="paragraph" w:styleId="Kop5">
    <w:name w:val="heading 5"/>
    <w:basedOn w:val="Standaard"/>
    <w:next w:val="Standaard"/>
    <w:pPr>
      <w:tabs>
        <w:tab w:val="num" w:pos="0"/>
      </w:tabs>
      <w:spacing w:before="240" w:after="60"/>
      <w:outlineLvl w:val="4"/>
    </w:pPr>
    <w:rPr>
      <w:rFonts w:ascii="Arial" w:hAnsi="Arial"/>
      <w:sz w:val="22"/>
    </w:rPr>
  </w:style>
  <w:style w:type="paragraph" w:styleId="Kop6">
    <w:name w:val="heading 6"/>
    <w:basedOn w:val="Standaard"/>
    <w:next w:val="Standaard"/>
    <w:pPr>
      <w:tabs>
        <w:tab w:val="num" w:pos="0"/>
      </w:tabs>
      <w:spacing w:before="240" w:after="60"/>
      <w:outlineLvl w:val="5"/>
    </w:pPr>
    <w:rPr>
      <w:rFonts w:ascii="Arial" w:hAnsi="Arial"/>
      <w:i/>
      <w:sz w:val="22"/>
    </w:rPr>
  </w:style>
  <w:style w:type="paragraph" w:styleId="Kop7">
    <w:name w:val="heading 7"/>
    <w:basedOn w:val="Standaard"/>
    <w:next w:val="Standaard"/>
    <w:pPr>
      <w:tabs>
        <w:tab w:val="num" w:pos="0"/>
      </w:tabs>
      <w:spacing w:before="240" w:after="60"/>
      <w:outlineLvl w:val="6"/>
    </w:pPr>
    <w:rPr>
      <w:rFonts w:ascii="Arial" w:hAnsi="Arial"/>
      <w:sz w:val="20"/>
    </w:rPr>
  </w:style>
  <w:style w:type="paragraph" w:styleId="Kop8">
    <w:name w:val="heading 8"/>
    <w:basedOn w:val="Standaard"/>
    <w:next w:val="Standaard"/>
    <w:pPr>
      <w:tabs>
        <w:tab w:val="num" w:pos="0"/>
      </w:tabs>
      <w:spacing w:before="240" w:after="60"/>
      <w:outlineLvl w:val="7"/>
    </w:pPr>
    <w:rPr>
      <w:rFonts w:ascii="Arial" w:hAnsi="Arial"/>
      <w:i/>
      <w:sz w:val="20"/>
    </w:rPr>
  </w:style>
  <w:style w:type="paragraph" w:styleId="Kop9">
    <w:name w:val="heading 9"/>
    <w:basedOn w:val="Standaard"/>
    <w:next w:val="Standaard"/>
    <w:pPr>
      <w:tabs>
        <w:tab w:val="num" w:pos="0"/>
      </w:tabs>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ind w:left="482"/>
    </w:pPr>
  </w:style>
  <w:style w:type="paragraph" w:customStyle="1" w:styleId="Text2">
    <w:name w:val="Text 2"/>
    <w:basedOn w:val="Standaard"/>
    <w:pPr>
      <w:tabs>
        <w:tab w:val="left" w:pos="2302"/>
      </w:tabs>
      <w:ind w:left="1202"/>
    </w:pPr>
  </w:style>
  <w:style w:type="paragraph" w:customStyle="1" w:styleId="Text3">
    <w:name w:val="Text 3"/>
    <w:basedOn w:val="Standaard"/>
    <w:pPr>
      <w:tabs>
        <w:tab w:val="left" w:pos="2302"/>
      </w:tabs>
      <w:ind w:left="1202"/>
    </w:pPr>
  </w:style>
  <w:style w:type="paragraph" w:customStyle="1" w:styleId="Text4">
    <w:name w:val="Text 4"/>
    <w:basedOn w:val="Standaard"/>
    <w:pPr>
      <w:tabs>
        <w:tab w:val="left" w:pos="2302"/>
      </w:tabs>
      <w:ind w:left="1202"/>
    </w:pPr>
  </w:style>
  <w:style w:type="paragraph" w:customStyle="1" w:styleId="Address">
    <w:name w:val="Address"/>
    <w:basedOn w:val="Standaard"/>
    <w:pPr>
      <w:spacing w:after="0"/>
      <w:jc w:val="left"/>
    </w:pPr>
  </w:style>
  <w:style w:type="paragraph" w:customStyle="1" w:styleId="AddressTL">
    <w:name w:val="AddressTL"/>
    <w:basedOn w:val="Standaard"/>
    <w:next w:val="Standaard"/>
    <w:pPr>
      <w:spacing w:after="720"/>
      <w:jc w:val="left"/>
    </w:pPr>
  </w:style>
  <w:style w:type="paragraph" w:customStyle="1" w:styleId="AddressTR">
    <w:name w:val="AddressTR"/>
    <w:basedOn w:val="Standaard"/>
    <w:next w:val="Standaard"/>
    <w:pPr>
      <w:spacing w:after="720"/>
      <w:ind w:left="5103"/>
      <w:jc w:val="left"/>
    </w:pPr>
  </w:style>
  <w:style w:type="paragraph" w:styleId="Bloktekst">
    <w:name w:val="Block Text"/>
    <w:basedOn w:val="Standaard"/>
    <w:pPr>
      <w:spacing w:after="120"/>
      <w:ind w:left="1440" w:right="1440"/>
    </w:pPr>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Bijschrift">
    <w:name w:val="caption"/>
    <w:basedOn w:val="Standaard"/>
    <w:next w:val="Standaard"/>
    <w:pPr>
      <w:spacing w:before="120" w:after="120"/>
    </w:pPr>
    <w:rPr>
      <w:b/>
    </w:rPr>
  </w:style>
  <w:style w:type="paragraph" w:customStyle="1" w:styleId="ChapterTitle">
    <w:name w:val="ChapterTitle"/>
    <w:basedOn w:val="Standaard"/>
    <w:next w:val="SectionTitle"/>
    <w:pPr>
      <w:keepNext/>
      <w:spacing w:after="480"/>
      <w:jc w:val="center"/>
    </w:pPr>
    <w:rPr>
      <w:b/>
      <w:sz w:val="32"/>
    </w:rPr>
  </w:style>
  <w:style w:type="paragraph" w:customStyle="1" w:styleId="SectionTitle">
    <w:name w:val="SectionTitle"/>
    <w:basedOn w:val="Standaard"/>
    <w:next w:val="Kop1"/>
    <w:pPr>
      <w:keepNext/>
      <w:spacing w:after="480"/>
      <w:jc w:val="center"/>
    </w:pPr>
    <w:rPr>
      <w:b/>
      <w:smallCaps/>
      <w:sz w:val="28"/>
    </w:rPr>
  </w:style>
  <w:style w:type="paragraph" w:styleId="Afsluiting">
    <w:name w:val="Closing"/>
    <w:basedOn w:val="Standaard"/>
    <w:pPr>
      <w:ind w:left="4252"/>
    </w:pPr>
  </w:style>
  <w:style w:type="paragraph" w:styleId="Tekstopmerking">
    <w:name w:val="annotation text"/>
    <w:basedOn w:val="Standaard"/>
    <w:link w:val="TekstopmerkingChar"/>
    <w:rPr>
      <w:sz w:val="20"/>
    </w:rPr>
  </w:style>
  <w:style w:type="paragraph" w:styleId="Datum">
    <w:name w:val="Date"/>
    <w:basedOn w:val="Standaard"/>
    <w:next w:val="References"/>
    <w:pPr>
      <w:spacing w:after="0"/>
      <w:ind w:left="5103" w:right="-567"/>
      <w:jc w:val="left"/>
    </w:pPr>
  </w:style>
  <w:style w:type="paragraph" w:customStyle="1" w:styleId="References">
    <w:name w:val="References"/>
    <w:basedOn w:val="Standaard"/>
    <w:next w:val="AddressTR"/>
    <w:pPr>
      <w:ind w:left="5103"/>
      <w:jc w:val="left"/>
    </w:pPr>
    <w:rPr>
      <w:sz w:val="20"/>
    </w:rPr>
  </w:style>
  <w:style w:type="paragraph" w:styleId="Documentstructuur">
    <w:name w:val="Document Map"/>
    <w:basedOn w:val="Standaard"/>
    <w:semiHidden/>
    <w:pPr>
      <w:shd w:val="clear" w:color="auto" w:fill="000080"/>
    </w:pPr>
    <w:rPr>
      <w:rFonts w:ascii="Tahoma" w:hAnsi="Tahoma"/>
    </w:rPr>
  </w:style>
  <w:style w:type="paragraph" w:customStyle="1" w:styleId="DoubSign">
    <w:name w:val="DoubSign"/>
    <w:basedOn w:val="Standaard"/>
    <w:next w:val="Enclosures"/>
    <w:pPr>
      <w:tabs>
        <w:tab w:val="left" w:pos="5103"/>
      </w:tabs>
      <w:spacing w:before="1200" w:after="0"/>
      <w:jc w:val="left"/>
    </w:pPr>
  </w:style>
  <w:style w:type="paragraph" w:customStyle="1" w:styleId="Enclosures">
    <w:name w:val="Enclosures"/>
    <w:basedOn w:val="Standaard"/>
    <w:pPr>
      <w:keepNext/>
      <w:keepLines/>
      <w:tabs>
        <w:tab w:val="left" w:pos="5642"/>
      </w:tabs>
      <w:spacing w:before="480" w:after="0"/>
      <w:ind w:left="1191" w:hanging="1191"/>
      <w:jc w:val="left"/>
    </w:pPr>
  </w:style>
  <w:style w:type="paragraph" w:styleId="Eindnoottekst">
    <w:name w:val="endnote text"/>
    <w:basedOn w:val="Standaard"/>
    <w:semiHidden/>
    <w:rPr>
      <w:sz w:val="20"/>
    </w:rPr>
  </w:style>
  <w:style w:type="paragraph" w:styleId="Adresenvelop">
    <w:name w:val="envelope address"/>
    <w:basedOn w:val="Standaard"/>
    <w:pPr>
      <w:framePr w:w="7920" w:h="1980" w:hRule="exact" w:hSpace="180" w:wrap="auto" w:hAnchor="page" w:xAlign="center" w:yAlign="bottom"/>
      <w:spacing w:after="0"/>
    </w:pPr>
  </w:style>
  <w:style w:type="paragraph" w:styleId="Afzender">
    <w:name w:val="envelope return"/>
    <w:basedOn w:val="Standaard"/>
    <w:pPr>
      <w:spacing w:after="0"/>
    </w:pPr>
    <w:rPr>
      <w:sz w:val="20"/>
    </w:rPr>
  </w:style>
  <w:style w:type="paragraph" w:styleId="Voettekst">
    <w:name w:val="footer"/>
    <w:basedOn w:val="Standaard"/>
    <w:link w:val="VoettekstChar"/>
    <w:uiPriority w:val="99"/>
    <w:pPr>
      <w:spacing w:after="0"/>
      <w:ind w:right="-567"/>
      <w:jc w:val="left"/>
    </w:pPr>
    <w:rPr>
      <w:rFonts w:ascii="Arial" w:hAnsi="Arial"/>
      <w:sz w:val="16"/>
      <w:lang w:eastAsia="x-none"/>
    </w:rPr>
  </w:style>
  <w:style w:type="paragraph" w:styleId="Voetnoottekst">
    <w:name w:val="footnote text"/>
    <w:basedOn w:val="Standaard"/>
    <w:pPr>
      <w:ind w:left="357" w:hanging="357"/>
    </w:pPr>
    <w:rPr>
      <w:sz w:val="20"/>
    </w:rPr>
  </w:style>
  <w:style w:type="paragraph" w:styleId="Koptekst">
    <w:name w:val="header"/>
    <w:basedOn w:val="Standaard"/>
    <w:link w:val="KoptekstChar"/>
    <w:uiPriority w:val="99"/>
    <w:pPr>
      <w:tabs>
        <w:tab w:val="center" w:pos="4153"/>
        <w:tab w:val="right" w:pos="8306"/>
      </w:tabs>
    </w:pPr>
    <w:rPr>
      <w:lang w:eastAsia="x-none"/>
    </w:rPr>
  </w:style>
  <w:style w:type="paragraph" w:styleId="Index1">
    <w:name w:val="index 1"/>
    <w:basedOn w:val="Standaard"/>
    <w:next w:val="Standaard"/>
    <w:autoRedefine/>
    <w:semiHidden/>
    <w:pPr>
      <w:ind w:left="240" w:hanging="240"/>
    </w:pPr>
  </w:style>
  <w:style w:type="paragraph" w:styleId="Index2">
    <w:name w:val="index 2"/>
    <w:basedOn w:val="Standaard"/>
    <w:next w:val="Standaard"/>
    <w:autoRedefine/>
    <w:semiHidden/>
    <w:pPr>
      <w:ind w:left="480" w:hanging="240"/>
    </w:pPr>
  </w:style>
  <w:style w:type="paragraph" w:styleId="Index3">
    <w:name w:val="index 3"/>
    <w:basedOn w:val="Standaard"/>
    <w:next w:val="Standaard"/>
    <w:autoRedefine/>
    <w:semiHidden/>
    <w:pPr>
      <w:ind w:left="720" w:hanging="240"/>
    </w:pPr>
  </w:style>
  <w:style w:type="paragraph" w:styleId="Index4">
    <w:name w:val="index 4"/>
    <w:basedOn w:val="Standaard"/>
    <w:next w:val="Standaard"/>
    <w:autoRedefine/>
    <w:semiHidden/>
    <w:pPr>
      <w:ind w:left="960" w:hanging="240"/>
    </w:pPr>
  </w:style>
  <w:style w:type="paragraph" w:styleId="Index5">
    <w:name w:val="index 5"/>
    <w:basedOn w:val="Standaard"/>
    <w:next w:val="Standaard"/>
    <w:autoRedefine/>
    <w:semiHidden/>
    <w:pPr>
      <w:ind w:left="1200" w:hanging="240"/>
    </w:pPr>
  </w:style>
  <w:style w:type="paragraph" w:styleId="Index6">
    <w:name w:val="index 6"/>
    <w:basedOn w:val="Standaard"/>
    <w:next w:val="Standaard"/>
    <w:autoRedefine/>
    <w:semiHidden/>
    <w:pPr>
      <w:ind w:left="1440" w:hanging="240"/>
    </w:pPr>
  </w:style>
  <w:style w:type="paragraph" w:styleId="Index7">
    <w:name w:val="index 7"/>
    <w:basedOn w:val="Standaard"/>
    <w:next w:val="Standaard"/>
    <w:autoRedefine/>
    <w:semiHidden/>
    <w:pPr>
      <w:ind w:left="1680" w:hanging="240"/>
    </w:pPr>
  </w:style>
  <w:style w:type="paragraph" w:styleId="Index8">
    <w:name w:val="index 8"/>
    <w:basedOn w:val="Standaard"/>
    <w:next w:val="Standaard"/>
    <w:autoRedefine/>
    <w:semiHidden/>
    <w:pPr>
      <w:ind w:left="1920" w:hanging="240"/>
    </w:pPr>
  </w:style>
  <w:style w:type="paragraph" w:styleId="Index9">
    <w:name w:val="index 9"/>
    <w:basedOn w:val="Standaard"/>
    <w:next w:val="Standaard"/>
    <w:autoRedefine/>
    <w:semiHidden/>
    <w:pPr>
      <w:ind w:left="2160" w:hanging="240"/>
    </w:pPr>
  </w:style>
  <w:style w:type="paragraph" w:styleId="Indexkop">
    <w:name w:val="index heading"/>
    <w:basedOn w:val="Standaard"/>
    <w:next w:val="Index1"/>
    <w:semiHidden/>
    <w:rPr>
      <w:rFonts w:ascii="Arial" w:hAnsi="Arial"/>
      <w:b/>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pPr>
      <w:numPr>
        <w:numId w:val="4"/>
      </w:numPr>
    </w:pPr>
  </w:style>
  <w:style w:type="paragraph" w:styleId="Lijstopsomteken2">
    <w:name w:val="List Bullet 2"/>
    <w:basedOn w:val="Text2"/>
    <w:pPr>
      <w:numPr>
        <w:numId w:val="6"/>
      </w:numPr>
      <w:tabs>
        <w:tab w:val="clear" w:pos="2302"/>
      </w:tabs>
    </w:pPr>
  </w:style>
  <w:style w:type="paragraph" w:styleId="Lijstopsomteken3">
    <w:name w:val="List Bullet 3"/>
    <w:basedOn w:val="Text3"/>
    <w:pPr>
      <w:numPr>
        <w:numId w:val="7"/>
      </w:numPr>
      <w:tabs>
        <w:tab w:val="clear" w:pos="2302"/>
      </w:tabs>
    </w:pPr>
  </w:style>
  <w:style w:type="paragraph" w:styleId="Lijstopsomteken4">
    <w:name w:val="List Bullet 4"/>
    <w:basedOn w:val="Text4"/>
    <w:pPr>
      <w:numPr>
        <w:numId w:val="8"/>
      </w:numPr>
      <w:tabs>
        <w:tab w:val="clear" w:pos="2302"/>
      </w:tabs>
    </w:pPr>
  </w:style>
  <w:style w:type="paragraph" w:styleId="Lijstopsomteken5">
    <w:name w:val="List Bullet 5"/>
    <w:basedOn w:val="Standaard"/>
    <w:autoRedefine/>
    <w:pPr>
      <w:numPr>
        <w:numId w:val="1"/>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Lijstnummering">
    <w:name w:val="List Number"/>
    <w:basedOn w:val="Standaard"/>
    <w:pPr>
      <w:numPr>
        <w:numId w:val="14"/>
      </w:numPr>
    </w:pPr>
  </w:style>
  <w:style w:type="paragraph" w:styleId="Lijstnummering2">
    <w:name w:val="List Number 2"/>
    <w:basedOn w:val="Text2"/>
    <w:pPr>
      <w:numPr>
        <w:numId w:val="16"/>
      </w:numPr>
      <w:tabs>
        <w:tab w:val="clear" w:pos="2302"/>
      </w:tabs>
    </w:pPr>
  </w:style>
  <w:style w:type="paragraph" w:styleId="Lijstnummering3">
    <w:name w:val="List Number 3"/>
    <w:basedOn w:val="Text3"/>
    <w:pPr>
      <w:numPr>
        <w:numId w:val="17"/>
      </w:numPr>
      <w:tabs>
        <w:tab w:val="clear" w:pos="2302"/>
      </w:tabs>
    </w:pPr>
  </w:style>
  <w:style w:type="paragraph" w:styleId="Lijstnummering4">
    <w:name w:val="List Number 4"/>
    <w:basedOn w:val="Text4"/>
    <w:pPr>
      <w:numPr>
        <w:numId w:val="18"/>
      </w:numPr>
      <w:tabs>
        <w:tab w:val="clear" w:pos="2302"/>
      </w:tabs>
    </w:pPr>
  </w:style>
  <w:style w:type="paragraph" w:styleId="Lijstnummering5">
    <w:name w:val="List Number 5"/>
    <w:basedOn w:val="Standaard"/>
    <w:pPr>
      <w:numPr>
        <w:numId w:val="2"/>
      </w:numPr>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ardinspringing">
    <w:name w:val="Normal Indent"/>
    <w:basedOn w:val="Standaard"/>
    <w:link w:val="StandaardinspringingChar"/>
    <w:pPr>
      <w:ind w:left="720"/>
    </w:pPr>
    <w:rPr>
      <w:lang w:eastAsia="x-none"/>
    </w:rPr>
  </w:style>
  <w:style w:type="paragraph" w:styleId="Notitiekop">
    <w:name w:val="Note Heading"/>
    <w:basedOn w:val="Standaard"/>
    <w:next w:val="Standaard"/>
  </w:style>
  <w:style w:type="paragraph" w:customStyle="1" w:styleId="NoteHead">
    <w:name w:val="NoteHead"/>
    <w:basedOn w:val="Standaard"/>
    <w:next w:val="Subject"/>
    <w:pPr>
      <w:spacing w:before="720" w:after="720"/>
      <w:jc w:val="center"/>
    </w:pPr>
    <w:rPr>
      <w:b/>
      <w:smallCaps/>
    </w:rPr>
  </w:style>
  <w:style w:type="paragraph" w:customStyle="1" w:styleId="Subject">
    <w:name w:val="Subject"/>
    <w:basedOn w:val="Standaard"/>
    <w:next w:val="Standaard"/>
    <w:pPr>
      <w:spacing w:after="480"/>
      <w:ind w:left="1531" w:hanging="1531"/>
      <w:jc w:val="left"/>
    </w:pPr>
    <w:rPr>
      <w:b/>
    </w:rPr>
  </w:style>
  <w:style w:type="paragraph" w:customStyle="1" w:styleId="NoteList">
    <w:name w:val="NoteList"/>
    <w:basedOn w:val="Standaard"/>
    <w:next w:val="Subject"/>
    <w:pPr>
      <w:tabs>
        <w:tab w:val="left" w:pos="5823"/>
      </w:tabs>
      <w:spacing w:before="720" w:after="720"/>
      <w:ind w:left="5104" w:hanging="3119"/>
      <w:jc w:val="left"/>
    </w:pPr>
    <w:rPr>
      <w:b/>
      <w:smallCaps/>
    </w:rPr>
  </w:style>
  <w:style w:type="paragraph" w:customStyle="1" w:styleId="NumPar1">
    <w:name w:val="NumPar 1"/>
    <w:basedOn w:val="Kop1"/>
    <w:next w:val="Text1"/>
    <w:pPr>
      <w:keepNext w:val="0"/>
      <w:spacing w:before="0"/>
      <w:outlineLvl w:val="9"/>
    </w:pPr>
    <w:rPr>
      <w:b w:val="0"/>
      <w:smallCaps w:val="0"/>
    </w:rPr>
  </w:style>
  <w:style w:type="paragraph" w:customStyle="1" w:styleId="NumPar2">
    <w:name w:val="NumPar 2"/>
    <w:basedOn w:val="Kop2"/>
    <w:next w:val="Text2"/>
    <w:pPr>
      <w:keepNext w:val="0"/>
      <w:outlineLvl w:val="9"/>
    </w:pPr>
    <w:rPr>
      <w:b w:val="0"/>
    </w:rPr>
  </w:style>
  <w:style w:type="paragraph" w:customStyle="1" w:styleId="NumPar3">
    <w:name w:val="NumPar 3"/>
    <w:basedOn w:val="Kop3"/>
    <w:next w:val="Text3"/>
    <w:pPr>
      <w:keepNext w:val="0"/>
      <w:outlineLvl w:val="9"/>
    </w:pPr>
    <w:rPr>
      <w:i w:val="0"/>
    </w:rPr>
  </w:style>
  <w:style w:type="paragraph" w:customStyle="1" w:styleId="NumPar4">
    <w:name w:val="NumPar 4"/>
    <w:basedOn w:val="Kop4"/>
    <w:next w:val="Text4"/>
    <w:pPr>
      <w:keepNext w:val="0"/>
      <w:outlineLvl w:val="9"/>
    </w:pPr>
  </w:style>
  <w:style w:type="paragraph" w:customStyle="1" w:styleId="PartTitle">
    <w:name w:val="PartTitle"/>
    <w:basedOn w:val="Standaard"/>
    <w:next w:val="ChapterTitle"/>
    <w:pPr>
      <w:keepNext/>
      <w:pageBreakBefore/>
      <w:spacing w:after="480"/>
      <w:jc w:val="center"/>
    </w:pPr>
    <w:rPr>
      <w:b/>
      <w:sz w:val="36"/>
    </w:rPr>
  </w:style>
  <w:style w:type="paragraph" w:styleId="Tekstzonderopmaak">
    <w:name w:val="Plain Text"/>
    <w:basedOn w:val="Standaard"/>
    <w:rPr>
      <w:rFonts w:ascii="Courier New" w:hAnsi="Courier New"/>
      <w:sz w:val="20"/>
    </w:rPr>
  </w:style>
  <w:style w:type="paragraph" w:styleId="Aanhef">
    <w:name w:val="Salutation"/>
    <w:basedOn w:val="Standaard"/>
    <w:next w:val="Standaard"/>
  </w:style>
  <w:style w:type="paragraph" w:styleId="Handtekening">
    <w:name w:val="Signature"/>
    <w:basedOn w:val="Standaard"/>
    <w:next w:val="Enclosures"/>
    <w:pPr>
      <w:tabs>
        <w:tab w:val="left" w:pos="5103"/>
      </w:tabs>
      <w:spacing w:before="1200" w:after="0"/>
      <w:ind w:left="5103"/>
      <w:jc w:val="center"/>
    </w:pPr>
  </w:style>
  <w:style w:type="paragraph" w:styleId="Ondertitel">
    <w:name w:val="Subtitle"/>
    <w:basedOn w:val="Standaard"/>
    <w:pPr>
      <w:spacing w:after="60"/>
      <w:jc w:val="center"/>
      <w:outlineLvl w:val="1"/>
    </w:pPr>
    <w:rPr>
      <w:rFonts w:ascii="Arial" w:hAnsi="Arial"/>
    </w:rPr>
  </w:style>
  <w:style w:type="paragraph" w:customStyle="1" w:styleId="SubTitle1">
    <w:name w:val="SubTitle 1"/>
    <w:basedOn w:val="Standaard"/>
    <w:next w:val="SubTitle2"/>
    <w:pPr>
      <w:jc w:val="center"/>
    </w:pPr>
    <w:rPr>
      <w:b/>
      <w:sz w:val="40"/>
    </w:rPr>
  </w:style>
  <w:style w:type="paragraph" w:customStyle="1" w:styleId="SubTitle2">
    <w:name w:val="SubTitle 2"/>
    <w:basedOn w:val="Standaard"/>
    <w:pPr>
      <w:jc w:val="center"/>
    </w:pPr>
    <w:rPr>
      <w:b/>
      <w:sz w:val="32"/>
    </w:rPr>
  </w:style>
  <w:style w:type="paragraph" w:styleId="Bronvermelding">
    <w:name w:val="table of authorities"/>
    <w:basedOn w:val="Standaard"/>
    <w:next w:val="Standaard"/>
    <w:semiHidden/>
    <w:pPr>
      <w:ind w:left="240" w:hanging="240"/>
    </w:pPr>
  </w:style>
  <w:style w:type="paragraph" w:styleId="Lijstmetafbeeldingen">
    <w:name w:val="table of figures"/>
    <w:basedOn w:val="Standaard"/>
    <w:next w:val="Standaard"/>
    <w:semiHidden/>
    <w:pPr>
      <w:ind w:left="480" w:hanging="480"/>
    </w:pPr>
  </w:style>
  <w:style w:type="paragraph" w:styleId="Titel">
    <w:name w:val="Title"/>
    <w:basedOn w:val="Standaard"/>
    <w:next w:val="SubTitle1"/>
    <w:pPr>
      <w:spacing w:after="480"/>
      <w:jc w:val="center"/>
    </w:pPr>
    <w:rPr>
      <w:b/>
      <w:kern w:val="28"/>
      <w:sz w:val="48"/>
    </w:rPr>
  </w:style>
  <w:style w:type="paragraph" w:styleId="Kopbronvermelding">
    <w:name w:val="toa heading"/>
    <w:basedOn w:val="Standaard"/>
    <w:next w:val="Standaard"/>
    <w:semiHidden/>
    <w:pPr>
      <w:spacing w:before="120"/>
    </w:pPr>
    <w:rPr>
      <w:rFonts w:ascii="Arial" w:hAnsi="Arial"/>
      <w:b/>
    </w:rPr>
  </w:style>
  <w:style w:type="paragraph" w:styleId="Inhopg1">
    <w:name w:val="toc 1"/>
    <w:basedOn w:val="Standaard"/>
    <w:next w:val="Standaard"/>
    <w:semiHidden/>
    <w:pPr>
      <w:tabs>
        <w:tab w:val="right" w:leader="dot" w:pos="8640"/>
      </w:tabs>
      <w:spacing w:before="120" w:after="120"/>
      <w:ind w:left="482" w:right="720" w:hanging="482"/>
    </w:pPr>
    <w:rPr>
      <w:caps/>
    </w:rPr>
  </w:style>
  <w:style w:type="paragraph" w:styleId="Inhopg2">
    <w:name w:val="toc 2"/>
    <w:basedOn w:val="Standaard"/>
    <w:next w:val="Standaard"/>
    <w:semiHidden/>
    <w:pPr>
      <w:tabs>
        <w:tab w:val="right" w:leader="dot" w:pos="8640"/>
      </w:tabs>
      <w:spacing w:before="60" w:after="60"/>
      <w:ind w:left="1077" w:right="720" w:hanging="595"/>
    </w:pPr>
  </w:style>
  <w:style w:type="paragraph" w:styleId="Inhopg3">
    <w:name w:val="toc 3"/>
    <w:basedOn w:val="Standaard"/>
    <w:next w:val="Standaard"/>
    <w:semiHidden/>
    <w:pPr>
      <w:tabs>
        <w:tab w:val="right" w:leader="dot" w:pos="8640"/>
      </w:tabs>
      <w:spacing w:before="60" w:after="60"/>
      <w:ind w:left="1916" w:right="720" w:hanging="839"/>
    </w:pPr>
  </w:style>
  <w:style w:type="paragraph" w:styleId="Inhopg4">
    <w:name w:val="toc 4"/>
    <w:basedOn w:val="Standaard"/>
    <w:next w:val="Standaard"/>
    <w:semiHidden/>
    <w:pPr>
      <w:tabs>
        <w:tab w:val="right" w:leader="dot" w:pos="8641"/>
      </w:tabs>
      <w:spacing w:before="60" w:after="60"/>
      <w:ind w:left="2880" w:right="720" w:hanging="964"/>
    </w:pPr>
  </w:style>
  <w:style w:type="paragraph" w:styleId="Inhopg5">
    <w:name w:val="toc 5"/>
    <w:basedOn w:val="Standaard"/>
    <w:next w:val="Standaard"/>
    <w:semiHidden/>
    <w:pPr>
      <w:tabs>
        <w:tab w:val="right" w:leader="dot" w:pos="8641"/>
      </w:tabs>
      <w:spacing w:before="240" w:after="120"/>
      <w:ind w:right="720"/>
    </w:pPr>
    <w:rPr>
      <w:caps/>
    </w:r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paragraph" w:customStyle="1" w:styleId="YReferences">
    <w:name w:val="YReferences"/>
    <w:basedOn w:val="Standaard"/>
    <w:next w:val="Standa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ard"/>
    <w:pPr>
      <w:numPr>
        <w:ilvl w:val="1"/>
        <w:numId w:val="14"/>
      </w:numPr>
    </w:pPr>
  </w:style>
  <w:style w:type="paragraph" w:customStyle="1" w:styleId="ListNumberLevel3">
    <w:name w:val="List Number (Level 3)"/>
    <w:basedOn w:val="Standaard"/>
    <w:pPr>
      <w:numPr>
        <w:ilvl w:val="2"/>
        <w:numId w:val="14"/>
      </w:numPr>
    </w:pPr>
  </w:style>
  <w:style w:type="paragraph" w:customStyle="1" w:styleId="ListNumberLevel4">
    <w:name w:val="List Number (Level 4)"/>
    <w:basedOn w:val="Standa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Kopvaninhoudsopgave">
    <w:name w:val="TOC Heading"/>
    <w:basedOn w:val="Standaard"/>
    <w:next w:val="Standaard"/>
    <w:pPr>
      <w:keepNext/>
      <w:spacing w:before="240"/>
      <w:jc w:val="center"/>
    </w:pPr>
    <w:rPr>
      <w:b/>
    </w:rPr>
  </w:style>
  <w:style w:type="paragraph" w:customStyle="1" w:styleId="Contact">
    <w:name w:val="Contact"/>
    <w:basedOn w:val="Standaard"/>
    <w:next w:val="Standaard"/>
    <w:pPr>
      <w:spacing w:after="480"/>
      <w:ind w:left="567" w:hanging="567"/>
      <w:jc w:val="left"/>
    </w:pPr>
  </w:style>
  <w:style w:type="paragraph" w:customStyle="1" w:styleId="ZCom">
    <w:name w:val="Z_Com"/>
    <w:basedOn w:val="Standa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Voetnootmarkering">
    <w:name w:val="footnote reference"/>
    <w:rsid w:val="00CD08CF"/>
    <w:rPr>
      <w:vertAlign w:val="superscript"/>
    </w:rPr>
  </w:style>
  <w:style w:type="table" w:styleId="Gemiddeldraster3-accent2">
    <w:name w:val="Medium Grid 3 Accent 2"/>
    <w:basedOn w:val="Standaardtab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ntekst">
    <w:name w:val="Balloon Text"/>
    <w:basedOn w:val="Standaard"/>
    <w:link w:val="BallontekstChar"/>
    <w:uiPriority w:val="99"/>
    <w:semiHidden/>
    <w:rsid w:val="00E52A1D"/>
    <w:rPr>
      <w:rFonts w:ascii="Tahoma" w:hAnsi="Tahoma"/>
      <w:sz w:val="16"/>
      <w:szCs w:val="16"/>
    </w:rPr>
  </w:style>
  <w:style w:type="paragraph" w:customStyle="1" w:styleId="DocumentTitle">
    <w:name w:val="Document Title"/>
    <w:basedOn w:val="Standaard"/>
    <w:link w:val="DocumentTitleChar"/>
    <w:qFormat/>
    <w:rsid w:val="002A726D"/>
    <w:pPr>
      <w:jc w:val="center"/>
    </w:pPr>
    <w:rPr>
      <w:rFonts w:ascii="Verdana" w:hAnsi="Verdana"/>
      <w:b/>
      <w:sz w:val="28"/>
      <w:lang w:eastAsia="x-none"/>
    </w:rPr>
  </w:style>
  <w:style w:type="paragraph" w:customStyle="1" w:styleId="Footerapproval">
    <w:name w:val="Footer approval"/>
    <w:basedOn w:val="Voetteks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Voettekst"/>
    <w:link w:val="FooterDateChar"/>
    <w:qFormat/>
    <w:rsid w:val="00EE60CF"/>
    <w:pPr>
      <w:tabs>
        <w:tab w:val="right" w:pos="9240"/>
      </w:tabs>
    </w:pPr>
    <w:rPr>
      <w:rFonts w:ascii="Verdana" w:hAnsi="Verdana"/>
      <w:lang w:val="it-IT"/>
    </w:rPr>
  </w:style>
  <w:style w:type="character" w:customStyle="1" w:styleId="VoettekstChar">
    <w:name w:val="Voettekst Char"/>
    <w:link w:val="Voettekst"/>
    <w:uiPriority w:val="99"/>
    <w:rsid w:val="00EE60CF"/>
    <w:rPr>
      <w:rFonts w:ascii="Arial" w:hAnsi="Arial"/>
      <w:sz w:val="16"/>
      <w:lang w:val="fr-FR"/>
    </w:rPr>
  </w:style>
  <w:style w:type="character" w:customStyle="1" w:styleId="ApprovalfooterChar">
    <w:name w:val="Approval_footer Char"/>
    <w:basedOn w:val="VoettekstChar"/>
    <w:link w:val="Footerapproval"/>
    <w:rsid w:val="00EE60CF"/>
    <w:rPr>
      <w:rFonts w:ascii="Arial" w:hAnsi="Arial"/>
      <w:sz w:val="16"/>
      <w:lang w:val="fr-FR"/>
    </w:rPr>
  </w:style>
  <w:style w:type="paragraph" w:customStyle="1" w:styleId="PageNumber1">
    <w:name w:val="Page Number1"/>
    <w:basedOn w:val="Voetteks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tekstChar">
    <w:name w:val="Koptekst Char"/>
    <w:link w:val="Koptekst"/>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ardinspringin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ardinspringingChar">
    <w:name w:val="Standaardinspringing Char"/>
    <w:link w:val="Standaardinspringing"/>
    <w:rsid w:val="007A4813"/>
    <w:rPr>
      <w:sz w:val="24"/>
      <w:lang w:val="fr-FR"/>
    </w:rPr>
  </w:style>
  <w:style w:type="character" w:customStyle="1" w:styleId="Bulletpoint1Char">
    <w:name w:val="Bullet point1 Char"/>
    <w:basedOn w:val="StandaardinspringingChar"/>
    <w:link w:val="Bulletpoint1"/>
    <w:rsid w:val="007A4813"/>
    <w:rPr>
      <w:sz w:val="24"/>
      <w:lang w:val="fr-FR"/>
    </w:rPr>
  </w:style>
  <w:style w:type="paragraph" w:customStyle="1" w:styleId="BulletPoint2">
    <w:name w:val="Bullet Point 2"/>
    <w:basedOn w:val="Standaardinspringin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raster">
    <w:name w:val="Table Grid"/>
    <w:basedOn w:val="Standaardtab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ardtabel"/>
    <w:rsid w:val="00EF7057"/>
    <w:tblPr/>
  </w:style>
  <w:style w:type="table" w:styleId="Elegantetabel">
    <w:name w:val="Table Elegant"/>
    <w:basedOn w:val="Standaardtab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Verwijzingopmerking">
    <w:name w:val="annotation reference"/>
    <w:unhideWhenUsed/>
    <w:rsid w:val="00F0066C"/>
    <w:rPr>
      <w:sz w:val="16"/>
      <w:szCs w:val="16"/>
    </w:rPr>
  </w:style>
  <w:style w:type="character" w:customStyle="1" w:styleId="TekstopmerkingChar">
    <w:name w:val="Tekst opmerking Char"/>
    <w:link w:val="Tekstopmerkin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ard"/>
    <w:semiHidden/>
    <w:rsid w:val="007F7B4F"/>
    <w:pPr>
      <w:tabs>
        <w:tab w:val="num" w:pos="765"/>
      </w:tabs>
      <w:spacing w:after="0"/>
      <w:ind w:left="765" w:hanging="283"/>
      <w:jc w:val="left"/>
    </w:pPr>
    <w:rPr>
      <w:sz w:val="20"/>
      <w:lang w:val="en-GB" w:eastAsia="en-GB"/>
    </w:rPr>
  </w:style>
  <w:style w:type="paragraph" w:customStyle="1" w:styleId="List1">
    <w:name w:val="List 1"/>
    <w:basedOn w:val="Standa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ard"/>
    <w:semiHidden/>
    <w:rsid w:val="007F7B4F"/>
    <w:pPr>
      <w:spacing w:after="0"/>
      <w:ind w:left="1080" w:hanging="360"/>
      <w:jc w:val="left"/>
    </w:pPr>
    <w:rPr>
      <w:sz w:val="20"/>
      <w:lang w:val="en-GB" w:eastAsia="en-GB"/>
    </w:rPr>
  </w:style>
  <w:style w:type="paragraph" w:customStyle="1" w:styleId="List51">
    <w:name w:val="List 51"/>
    <w:basedOn w:val="Standaard"/>
    <w:semiHidden/>
    <w:rsid w:val="007F7B4F"/>
    <w:pPr>
      <w:numPr>
        <w:numId w:val="21"/>
      </w:numPr>
      <w:spacing w:after="0"/>
      <w:jc w:val="left"/>
    </w:pPr>
    <w:rPr>
      <w:sz w:val="20"/>
      <w:lang w:val="en-GB" w:eastAsia="en-GB"/>
    </w:rPr>
  </w:style>
  <w:style w:type="paragraph" w:customStyle="1" w:styleId="List6">
    <w:name w:val="List 6"/>
    <w:basedOn w:val="Standaard"/>
    <w:semiHidden/>
    <w:rsid w:val="007F7B4F"/>
    <w:pPr>
      <w:numPr>
        <w:numId w:val="22"/>
      </w:numPr>
      <w:spacing w:after="0"/>
      <w:jc w:val="left"/>
    </w:pPr>
    <w:rPr>
      <w:sz w:val="20"/>
      <w:lang w:val="en-GB" w:eastAsia="en-GB"/>
    </w:rPr>
  </w:style>
  <w:style w:type="paragraph" w:customStyle="1" w:styleId="List7">
    <w:name w:val="List 7"/>
    <w:basedOn w:val="Standa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ard"/>
    <w:next w:val="Platteteks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ntekstChar">
    <w:name w:val="Ballontekst Char"/>
    <w:link w:val="Ballontekst"/>
    <w:uiPriority w:val="99"/>
    <w:semiHidden/>
    <w:rsid w:val="00BA290F"/>
    <w:rPr>
      <w:rFonts w:ascii="Tahoma" w:hAnsi="Tahoma" w:cs="Tahoma"/>
      <w:sz w:val="16"/>
      <w:szCs w:val="16"/>
      <w:lang w:val="fr-FR" w:eastAsia="en-US"/>
    </w:rPr>
  </w:style>
  <w:style w:type="paragraph" w:styleId="Lijstalinea">
    <w:name w:val="List Paragraph"/>
    <w:basedOn w:val="Standa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nderwerpvanopmerking">
    <w:name w:val="annotation subject"/>
    <w:basedOn w:val="Tekstopmerking"/>
    <w:next w:val="Tekstopmerking"/>
    <w:link w:val="OnderwerpvanopmerkingChar"/>
    <w:uiPriority w:val="99"/>
    <w:unhideWhenUsed/>
    <w:rsid w:val="00BA290F"/>
    <w:pPr>
      <w:suppressAutoHyphens/>
      <w:spacing w:after="0"/>
      <w:jc w:val="left"/>
    </w:pPr>
    <w:rPr>
      <w:b/>
      <w:bCs/>
      <w:lang w:val="x-none" w:eastAsia="ar-SA"/>
    </w:rPr>
  </w:style>
  <w:style w:type="character" w:customStyle="1" w:styleId="OnderwerpvanopmerkingChar">
    <w:name w:val="Onderwerp van opmerking Char"/>
    <w:link w:val="Onderwerpvanopmerking"/>
    <w:uiPriority w:val="99"/>
    <w:rsid w:val="00BA290F"/>
    <w:rPr>
      <w:b/>
      <w:bCs/>
      <w:lang w:val="x-none" w:eastAsia="ar-SA"/>
    </w:rPr>
  </w:style>
  <w:style w:type="paragraph" w:styleId="Revisie">
    <w:name w:val="Revision"/>
    <w:hidden/>
    <w:uiPriority w:val="99"/>
    <w:semiHidden/>
    <w:rsid w:val="00BA290F"/>
    <w:rPr>
      <w:sz w:val="24"/>
      <w:szCs w:val="24"/>
      <w:lang w:eastAsia="ar-SA"/>
    </w:rPr>
  </w:style>
  <w:style w:type="character" w:styleId="GevolgdeHyperlink">
    <w:name w:val="FollowedHyperlink"/>
    <w:uiPriority w:val="99"/>
    <w:unhideWhenUsed/>
    <w:rsid w:val="00BA290F"/>
    <w:rPr>
      <w:color w:val="800080"/>
      <w:u w:val="single"/>
    </w:rPr>
  </w:style>
  <w:style w:type="character" w:customStyle="1" w:styleId="Kop3Char">
    <w:name w:val="Kop 3 Char"/>
    <w:link w:val="Kop3"/>
    <w:rsid w:val="005D5129"/>
    <w:rPr>
      <w:i/>
      <w:sz w:val="24"/>
      <w:lang w:val="fr-FR" w:eastAsia="en-US"/>
    </w:rPr>
  </w:style>
  <w:style w:type="character" w:styleId="Eindnootmarkering">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9.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8.xml"/><Relationship Id="rId1" Type="http://schemas.openxmlformats.org/officeDocument/2006/relationships/customXml" Target="../customXml/item1.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PowerPoint" ma:contentTypeID="0x010100224C2C53E5E37643AFC355722DD40B5003004CA53CEE9AE75B479B2924750BB76717" ma:contentTypeVersion="442" ma:contentTypeDescription="EP-Nuffic PowerPoint presentatie voor normaal beeldscherm (4:3)" ma:contentTypeScope="" ma:versionID="bcbed31a58624b6b5d636d2f373dab89">
  <xsd:schema xmlns:xsd="http://www.w3.org/2001/XMLSchema" xmlns:xs="http://www.w3.org/2001/XMLSchema" xmlns:p="http://schemas.microsoft.com/office/2006/metadata/properties" xmlns:ns2="a5b636ef-3700-47d8-93b9-5f3e281b284e" xmlns:ns3="27a646ec-b11d-44f2-b007-16ce52b3018b" targetNamespace="http://schemas.microsoft.com/office/2006/metadata/properties" ma:root="true" ma:fieldsID="046f62be7ad5765c5f343fb27b2bd593" ns2:_="" ns3:_="">
    <xsd:import namespace="a5b636ef-3700-47d8-93b9-5f3e281b284e"/>
    <xsd:import namespace="27a646ec-b11d-44f2-b007-16ce52b301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_dlc_DocId" minOccurs="0"/>
                <xsd:element ref="ns3:_dlc_DocIdUrl" minOccurs="0"/>
                <xsd:element ref="ns3:_dlc_DocIdPersistId"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636ef-3700-47d8-93b9-5f3e281b28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4ae14868-6f31-44f0-b410-52f19e37ad77" ContentTypeId="0x010100224C2C53E5E37643AFC355722DD40B5003" PreviousValue="false"/>
</file>

<file path=customXml/item9.xml><?xml version="1.0" encoding="utf-8"?>
<ct:contentTypeSchema xmlns:ct="http://schemas.microsoft.com/office/2006/metadata/contentType" xmlns:ma="http://schemas.microsoft.com/office/2006/metadata/properties/metaAttributes" ct:_="" ma:_="" ma:contentTypeName="PowerPoint" ma:contentTypeID="0x010100224C2C53E5E37643AFC355722DD40B50030072193300E488494CB7C5471C3C37082B" ma:contentTypeVersion="10" ma:contentTypeDescription="Nuffic PowerPoint presentatie" ma:contentTypeScope="" ma:versionID="6451cc3be980fe8e8bf9738524142645">
  <xsd:schema xmlns:xsd="http://www.w3.org/2001/XMLSchema" xmlns:xs="http://www.w3.org/2001/XMLSchema" xmlns:p="http://schemas.microsoft.com/office/2006/metadata/properties" targetNamespace="http://schemas.microsoft.com/office/2006/metadata/properties" ma:root="true" ma:fieldsID="2c6668cc3e1eef006b86a8c473b6bfb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90D26379-AC30-4460-B89F-184F7C29EE98}"/>
</file>

<file path=customXml/itemProps7.xml><?xml version="1.0" encoding="utf-8"?>
<ds:datastoreItem xmlns:ds="http://schemas.openxmlformats.org/officeDocument/2006/customXml" ds:itemID="{DD2A2320-5B71-48E8-9566-BAC032A15E09}">
  <ds:schemaRefs>
    <ds:schemaRef ds:uri="http://schemas.openxmlformats.org/officeDocument/2006/bibliography"/>
  </ds:schemaRefs>
</ds:datastoreItem>
</file>

<file path=customXml/itemProps8.xml><?xml version="1.0" encoding="utf-8"?>
<ds:datastoreItem xmlns:ds="http://schemas.openxmlformats.org/officeDocument/2006/customXml" ds:itemID="{0A806EFB-2D80-463D-A741-39E2F6D25713}"/>
</file>

<file path=customXml/itemProps9.xml><?xml version="1.0" encoding="utf-8"?>
<ds:datastoreItem xmlns:ds="http://schemas.openxmlformats.org/officeDocument/2006/customXml" ds:itemID="{C6F63467-67F0-4608-B3CF-18621937E9E4}"/>
</file>

<file path=docProps/app.xml><?xml version="1.0" encoding="utf-8"?>
<Properties xmlns="http://schemas.openxmlformats.org/officeDocument/2006/extended-properties" xmlns:vt="http://schemas.openxmlformats.org/officeDocument/2006/docPropsVTypes">
  <Template>Eurolook.dotm</Template>
  <TotalTime>0</TotalTime>
  <Pages>4</Pages>
  <Words>496</Words>
  <Characters>2728</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Joy Plokker</cp:lastModifiedBy>
  <cp:revision>2</cp:revision>
  <cp:lastPrinted>2018-03-16T17:29:00Z</cp:lastPrinted>
  <dcterms:created xsi:type="dcterms:W3CDTF">2021-09-15T06:55:00Z</dcterms:created>
  <dcterms:modified xsi:type="dcterms:W3CDTF">2021-09-15T06:55:00Z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0x010100224C2C53E5E37643AFC355722DD40B50030072193300E488494CB7C5471C3C37082B</vt:lpwstr>
  </property>
  <property fmtid="{D5CDD505-2E9C-101B-9397-08002B2CF9AE}" pid="15" name="TaxKeywordTaxHTField">
    <vt:lpwstr>EL4|e0810e32-4214-476b-a588-00797ab075f2</vt:lpwstr>
  </property>
  <property fmtid="{D5CDD505-2E9C-101B-9397-08002B2CF9AE}" pid="16" name="TaxKeyword">
    <vt:lpwstr>874;#EL4|e0810e32-4214-476b-a588-00797ab075f2</vt:lpwstr>
  </property>
  <property fmtid="{D5CDD505-2E9C-101B-9397-08002B2CF9AE}" pid="17" name="TaxCatchAll">
    <vt:lpwstr>874;#EL4</vt:lpwstr>
  </property>
  <property fmtid="{D5CDD505-2E9C-101B-9397-08002B2CF9AE}" pid="18" name="_dlc_DocIdItemGuid">
    <vt:lpwstr>85e0f748-226e-44d5-a0ef-9b4ba6048db3</vt:lpwstr>
  </property>
  <property fmtid="{D5CDD505-2E9C-101B-9397-08002B2CF9AE}" pid="19" name="Order">
    <vt:r8>21102900</vt:r8>
  </property>
  <property fmtid="{D5CDD505-2E9C-101B-9397-08002B2CF9AE}" pid="20" name="xd_Signature">
    <vt:bool>false</vt:bool>
  </property>
  <property fmtid="{D5CDD505-2E9C-101B-9397-08002B2CF9AE}" pid="21" name="xd_ProgID">
    <vt:lpwstr/>
  </property>
  <property fmtid="{D5CDD505-2E9C-101B-9397-08002B2CF9AE}" pid="22" name="_dlc_DocId">
    <vt:lpwstr>DEPDOC-959341906-211029</vt:lpwstr>
  </property>
  <property fmtid="{D5CDD505-2E9C-101B-9397-08002B2CF9AE}" pid="23" name="_SourceUrl">
    <vt:lpwstr/>
  </property>
  <property fmtid="{D5CDD505-2E9C-101B-9397-08002B2CF9AE}" pid="24" name="_SharedFileIndex">
    <vt:lpwstr/>
  </property>
  <property fmtid="{D5CDD505-2E9C-101B-9397-08002B2CF9AE}" pid="26" name="ComplianceAssetId">
    <vt:lpwstr/>
  </property>
  <property fmtid="{D5CDD505-2E9C-101B-9397-08002B2CF9AE}" pid="27" name="TemplateUrl">
    <vt:lpwstr/>
  </property>
  <property fmtid="{D5CDD505-2E9C-101B-9397-08002B2CF9AE}" pid="28" name="_ExtendedDescription">
    <vt:lpwstr/>
  </property>
  <property fmtid="{D5CDD505-2E9C-101B-9397-08002B2CF9AE}" pid="29" name="TriggerFlowInfo">
    <vt:lpwstr/>
  </property>
  <property fmtid="{D5CDD505-2E9C-101B-9397-08002B2CF9AE}" pid="30" name="_dlc_DocIdUrl">
    <vt:lpwstr>https://nuffic.sharepoint.com/sites/departments/na/_layouts/15/DocIdRedir.aspx?ID=DEPDOC-959341906-211029, DEPDOC-959341906-211029</vt:lpwstr>
  </property>
</Properties>
</file>