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indnootmarkering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indnootmarkering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indnootmarkering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indnootmarkering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indnootmarkering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indnootmarkering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C070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C070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Kop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indnootmarkering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Voetnootmarkering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BA532E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A11E9" w14:textId="77777777" w:rsidR="005C070A" w:rsidRDefault="005C070A">
      <w:r>
        <w:separator/>
      </w:r>
    </w:p>
  </w:endnote>
  <w:endnote w:type="continuationSeparator" w:id="0">
    <w:p w14:paraId="3ED9AB3D" w14:textId="77777777" w:rsidR="005C070A" w:rsidRDefault="005C070A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indnootmarkering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indnootmarkering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indnootmarkering"/>
          <w:rFonts w:ascii="Verdana" w:hAnsi="Verdana"/>
          <w:sz w:val="16"/>
          <w:szCs w:val="16"/>
        </w:rPr>
        <w:endnoteRef/>
      </w:r>
      <w:r w:rsidRPr="002A2E71">
        <w:rPr>
          <w:rStyle w:val="Eindnootmarkering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indnootmarkering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indnootmarkering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indnootmarkering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r w:rsidRPr="002A2E71">
        <w:rPr>
          <w:rFonts w:ascii="Verdana" w:hAnsi="Verdana"/>
          <w:sz w:val="16"/>
          <w:szCs w:val="16"/>
          <w:lang w:val="en-GB"/>
        </w:rPr>
        <w:t>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indnootmarkering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r w:rsidR="00EC5ADF">
        <w:rPr>
          <w:rFonts w:ascii="Verdana" w:hAnsi="Verdana" w:cs="Calibri"/>
          <w:sz w:val="16"/>
          <w:szCs w:val="16"/>
          <w:lang w:val="en-GB"/>
        </w:rPr>
        <w:t>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Voetteks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CAD4F" w14:textId="77777777" w:rsidR="005C070A" w:rsidRDefault="005C070A">
      <w:r>
        <w:separator/>
      </w:r>
    </w:p>
  </w:footnote>
  <w:footnote w:type="continuationSeparator" w:id="0">
    <w:p w14:paraId="5428C967" w14:textId="77777777" w:rsidR="005C070A" w:rsidRDefault="005C0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538E0690" w:rsidR="00506408" w:rsidRPr="00865FC1" w:rsidRDefault="00BA532E" w:rsidP="00E01AAA">
    <w:pPr>
      <w:pStyle w:val="Koptekst"/>
      <w:spacing w:after="0"/>
      <w:jc w:val="center"/>
      <w:rPr>
        <w:lang w:val="en-GB"/>
      </w:rPr>
    </w:pPr>
    <w:r>
      <w:rPr>
        <w:noProof/>
        <w:lang w:val="en-GB"/>
      </w:rPr>
      <w:drawing>
        <wp:anchor distT="0" distB="0" distL="114300" distR="114300" simplePos="0" relativeHeight="251658240" behindDoc="1" locked="0" layoutInCell="1" allowOverlap="1" wp14:anchorId="7B2C14A2" wp14:editId="0B6C6433">
          <wp:simplePos x="0" y="0"/>
          <wp:positionH relativeFrom="column">
            <wp:posOffset>-594360</wp:posOffset>
          </wp:positionH>
          <wp:positionV relativeFrom="paragraph">
            <wp:posOffset>-2540</wp:posOffset>
          </wp:positionV>
          <wp:extent cx="1286510" cy="267970"/>
          <wp:effectExtent l="0" t="0" r="889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088387">
    <w:abstractNumId w:val="1"/>
  </w:num>
  <w:num w:numId="2" w16cid:durableId="560752682">
    <w:abstractNumId w:val="0"/>
  </w:num>
  <w:num w:numId="3" w16cid:durableId="1378820116">
    <w:abstractNumId w:val="18"/>
  </w:num>
  <w:num w:numId="4" w16cid:durableId="2101022460">
    <w:abstractNumId w:val="27"/>
  </w:num>
  <w:num w:numId="5" w16cid:durableId="1802920669">
    <w:abstractNumId w:val="20"/>
  </w:num>
  <w:num w:numId="6" w16cid:durableId="1562521461">
    <w:abstractNumId w:val="26"/>
  </w:num>
  <w:num w:numId="7" w16cid:durableId="1160971049">
    <w:abstractNumId w:val="41"/>
  </w:num>
  <w:num w:numId="8" w16cid:durableId="359556048">
    <w:abstractNumId w:val="42"/>
  </w:num>
  <w:num w:numId="9" w16cid:durableId="1497305157">
    <w:abstractNumId w:val="24"/>
  </w:num>
  <w:num w:numId="10" w16cid:durableId="1193416211">
    <w:abstractNumId w:val="40"/>
  </w:num>
  <w:num w:numId="11" w16cid:durableId="1581210618">
    <w:abstractNumId w:val="38"/>
  </w:num>
  <w:num w:numId="12" w16cid:durableId="1214655724">
    <w:abstractNumId w:val="30"/>
  </w:num>
  <w:num w:numId="13" w16cid:durableId="374621251">
    <w:abstractNumId w:val="36"/>
  </w:num>
  <w:num w:numId="14" w16cid:durableId="867573103">
    <w:abstractNumId w:val="19"/>
  </w:num>
  <w:num w:numId="15" w16cid:durableId="1191409390">
    <w:abstractNumId w:val="25"/>
  </w:num>
  <w:num w:numId="16" w16cid:durableId="445002020">
    <w:abstractNumId w:val="15"/>
  </w:num>
  <w:num w:numId="17" w16cid:durableId="1440098419">
    <w:abstractNumId w:val="21"/>
  </w:num>
  <w:num w:numId="18" w16cid:durableId="804354509">
    <w:abstractNumId w:val="43"/>
  </w:num>
  <w:num w:numId="19" w16cid:durableId="1778133017">
    <w:abstractNumId w:val="32"/>
  </w:num>
  <w:num w:numId="20" w16cid:durableId="1299455919">
    <w:abstractNumId w:val="17"/>
  </w:num>
  <w:num w:numId="21" w16cid:durableId="627704794">
    <w:abstractNumId w:val="28"/>
  </w:num>
  <w:num w:numId="22" w16cid:durableId="2134208548">
    <w:abstractNumId w:val="29"/>
  </w:num>
  <w:num w:numId="23" w16cid:durableId="985403407">
    <w:abstractNumId w:val="31"/>
  </w:num>
  <w:num w:numId="24" w16cid:durableId="2112778466">
    <w:abstractNumId w:val="4"/>
  </w:num>
  <w:num w:numId="25" w16cid:durableId="506016013">
    <w:abstractNumId w:val="7"/>
  </w:num>
  <w:num w:numId="26" w16cid:durableId="1316031879">
    <w:abstractNumId w:val="34"/>
  </w:num>
  <w:num w:numId="27" w16cid:durableId="1816413966">
    <w:abstractNumId w:val="16"/>
  </w:num>
  <w:num w:numId="28" w16cid:durableId="513424507">
    <w:abstractNumId w:val="10"/>
  </w:num>
  <w:num w:numId="29" w16cid:durableId="1588270877">
    <w:abstractNumId w:val="37"/>
  </w:num>
  <w:num w:numId="30" w16cid:durableId="1034960885">
    <w:abstractNumId w:val="33"/>
  </w:num>
  <w:num w:numId="31" w16cid:durableId="1288318295">
    <w:abstractNumId w:val="23"/>
  </w:num>
  <w:num w:numId="32" w16cid:durableId="1204900068">
    <w:abstractNumId w:val="12"/>
  </w:num>
  <w:num w:numId="33" w16cid:durableId="439878384">
    <w:abstractNumId w:val="35"/>
  </w:num>
  <w:num w:numId="34" w16cid:durableId="1718122923">
    <w:abstractNumId w:val="13"/>
  </w:num>
  <w:num w:numId="35" w16cid:durableId="2041078168">
    <w:abstractNumId w:val="14"/>
  </w:num>
  <w:num w:numId="36" w16cid:durableId="786966177">
    <w:abstractNumId w:val="11"/>
  </w:num>
  <w:num w:numId="37" w16cid:durableId="972828705">
    <w:abstractNumId w:val="9"/>
  </w:num>
  <w:num w:numId="38" w16cid:durableId="134955368">
    <w:abstractNumId w:val="35"/>
  </w:num>
  <w:num w:numId="39" w16cid:durableId="1426223623">
    <w:abstractNumId w:val="44"/>
  </w:num>
  <w:num w:numId="40" w16cid:durableId="17238647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89603422">
    <w:abstractNumId w:val="3"/>
  </w:num>
  <w:num w:numId="42" w16cid:durableId="12348509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5460953">
    <w:abstractNumId w:val="18"/>
  </w:num>
  <w:num w:numId="44" w16cid:durableId="2117626776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070A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532E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link w:val="EindnoottekstChar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7967A9"/>
    <w:rPr>
      <w:vertAlign w:val="superscript"/>
    </w:rPr>
  </w:style>
  <w:style w:type="character" w:customStyle="1" w:styleId="EindnoottekstChar">
    <w:name w:val="Eindnoottekst Char"/>
    <w:basedOn w:val="Standaardalinea-lettertype"/>
    <w:link w:val="Eindnootteks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06990-1DF0-4049-905B-09068F34FD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</TotalTime>
  <Pages>3</Pages>
  <Words>403</Words>
  <Characters>2217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Jasper Hondelink</cp:lastModifiedBy>
  <cp:revision>6</cp:revision>
  <cp:lastPrinted>2013-11-06T08:46:00Z</cp:lastPrinted>
  <dcterms:created xsi:type="dcterms:W3CDTF">2022-05-19T06:41:00Z</dcterms:created>
  <dcterms:modified xsi:type="dcterms:W3CDTF">2022-06-02T14:22:00Z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