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0" ma:contentTypeDescription="Een nieuw document maken." ma:contentTypeScope="" ma:versionID="ab8c4965cbf5d5fba4d21ed451860314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f731051e2bca4108dca5aa4135b83484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E5B86-D65B-45B3-920F-694E23DAF4AE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0x010100224A43FC1774234792E2877EE0F9E255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