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indnootmarkering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indnootmarkering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indnootmarkering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indnootmarkering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indnootmarkering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89535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89535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Kop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indnootmarkering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r w:rsidR="00621E8B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Voetnootmarkering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indnootmarkering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Eindnootteks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Eindnootteks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Eindnootteks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indnootmarkering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indnootmarkering"/>
          <w:rFonts w:ascii="Verdana" w:hAnsi="Verdana"/>
          <w:sz w:val="16"/>
          <w:szCs w:val="16"/>
        </w:rPr>
        <w:endnoteRef/>
      </w:r>
      <w:r w:rsidRPr="002A2E71">
        <w:rPr>
          <w:rStyle w:val="Eindnootmarkering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indnootmarkering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Eindnoottekst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Eindnootmarkering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</w:t>
      </w:r>
      <w:r w:rsidRPr="00895357">
        <w:rPr>
          <w:rFonts w:ascii="Verdana" w:hAnsi="Verdana"/>
          <w:sz w:val="16"/>
          <w:szCs w:val="16"/>
          <w:lang w:val="en-GB"/>
        </w:rPr>
        <w:t xml:space="preserve">available at: </w:t>
      </w:r>
      <w:hyperlink r:id="rId1" w:history="1">
        <w:r w:rsidR="004A7277" w:rsidRPr="00895357">
          <w:rPr>
            <w:rStyle w:val="Hyperlink"/>
            <w:rFonts w:ascii="Verdana" w:hAnsi="Verdana"/>
            <w:sz w:val="16"/>
            <w:szCs w:val="16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indnootmarkering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Voetteks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5357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5D1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link w:val="EindnoottekstChar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7967A9"/>
    <w:rPr>
      <w:vertAlign w:val="superscript"/>
    </w:rPr>
  </w:style>
  <w:style w:type="character" w:customStyle="1" w:styleId="EindnoottekstChar">
    <w:name w:val="Eindnoottekst Char"/>
    <w:basedOn w:val="Standaardalinea-lettertype"/>
    <w:link w:val="Eindnoottekst"/>
    <w:semiHidden/>
    <w:rsid w:val="00D97FE7"/>
    <w:rPr>
      <w:lang w:val="fr-FR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action_x0020_ID xmlns="895d7e88-4816-48b9-8a05-f67c39ae9563" xsi:nil="true"/>
    <lcf76f155ced4ddcb4097134ff3c332f xmlns="895d7e88-4816-48b9-8a05-f67c39ae9563">
      <Terms xmlns="http://schemas.microsoft.com/office/infopath/2007/PartnerControls"/>
    </lcf76f155ced4ddcb4097134ff3c332f>
    <TaxCatchAll xmlns="1a3fb26e-a4d4-432a-afe1-76cc41bf7f88" xsi:nil="true"/>
    <ValidSignStatus xmlns="895d7e88-4816-48b9-8a05-f67c39ae9563" xsi:nil="true"/>
    <ValidSign_x0020_Status xmlns="895d7e88-4816-48b9-8a05-f67c39ae9563" xsi:nil="true"/>
    <_Flow_SignoffStatus xmlns="895d7e88-4816-48b9-8a05-f67c39ae956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A43FC1774234792E2877EE0F9E255" ma:contentTypeVersion="21" ma:contentTypeDescription="Create a new document." ma:contentTypeScope="" ma:versionID="d4e6d721e924546d834e26e7d34b1778">
  <xsd:schema xmlns:xsd="http://www.w3.org/2001/XMLSchema" xmlns:xs="http://www.w3.org/2001/XMLSchema" xmlns:p="http://schemas.microsoft.com/office/2006/metadata/properties" xmlns:ns2="895d7e88-4816-48b9-8a05-f67c39ae9563" xmlns:ns3="1a3fb26e-a4d4-432a-afe1-76cc41bf7f88" targetNamespace="http://schemas.microsoft.com/office/2006/metadata/properties" ma:root="true" ma:fieldsID="19ee51a1a9b03dab785e31720d06d6d1" ns2:_="" ns3:_="">
    <xsd:import namespace="895d7e88-4816-48b9-8a05-f67c39ae9563"/>
    <xsd:import namespace="1a3fb26e-a4d4-432a-afe1-76cc41bf7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ValidSignStatus" minOccurs="0"/>
                <xsd:element ref="ns2:Transaction_x0020_ID" minOccurs="0"/>
                <xsd:element ref="ns2:ValidSign_x0020_Statu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7e88-4816-48b9-8a05-f67c39ae9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ValidSignStatus" ma:index="21" nillable="true" ma:displayName="ValidSignStatus" ma:internalName="ValidSignStatus">
      <xsd:simpleType>
        <xsd:restriction base="dms:Text"/>
      </xsd:simpleType>
    </xsd:element>
    <xsd:element name="Transaction_x0020_ID" ma:index="22" nillable="true" ma:displayName="Transaction ID" ma:indexed="true" ma:internalName="Transaction_x0020_ID">
      <xsd:simpleType>
        <xsd:restriction base="dms:Text">
          <xsd:maxLength value="255"/>
        </xsd:restriction>
      </xsd:simpleType>
    </xsd:element>
    <xsd:element name="ValidSign_x0020_Status" ma:index="23" nillable="true" ma:displayName="ValidSign Status" ma:indexed="true" ma:internalName="ValidSign_x0020_Status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ae14868-6f31-44f0-b410-52f19e37a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fb26e-a4d4-432a-afe1-76cc41bf7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d2d08dc-39ce-4a7c-9eb7-72e37852b0ff}" ma:internalName="TaxCatchAll" ma:showField="CatchAllData" ma:web="1a3fb26e-a4d4-432a-afe1-76cc41bf7f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  <ds:schemaRef ds:uri="895d7e88-4816-48b9-8a05-f67c39ae9563"/>
    <ds:schemaRef ds:uri="1a3fb26e-a4d4-432a-afe1-76cc41bf7f88"/>
  </ds:schemaRefs>
</ds:datastoreItem>
</file>

<file path=customXml/itemProps4.xml><?xml version="1.0" encoding="utf-8"?>
<ds:datastoreItem xmlns:ds="http://schemas.openxmlformats.org/officeDocument/2006/customXml" ds:itemID="{C8A2C5B6-427D-4436-AF8F-06437F3D941A}"/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402</Words>
  <Characters>2213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Alexandra Raymakers</cp:lastModifiedBy>
  <cp:revision>4</cp:revision>
  <cp:lastPrinted>2013-11-06T08:46:00Z</cp:lastPrinted>
  <dcterms:created xsi:type="dcterms:W3CDTF">2023-06-07T11:05:00Z</dcterms:created>
  <dcterms:modified xsi:type="dcterms:W3CDTF">2023-07-17T15:15:00Z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0x010100224A43FC1774234792E2877EE0F9E255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  <property fmtid="{D5CDD505-2E9C-101B-9397-08002B2CF9AE}" pid="22" name="MediaServiceImageTags">
    <vt:lpwstr/>
  </property>
</Properties>
</file>