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9CB" w14:textId="77777777" w:rsidR="001166B5" w:rsidRPr="004D218F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Eindnootmarkering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C0D78E0" w:rsidR="00252D45" w:rsidRDefault="00252D45" w:rsidP="00B223B0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</w:t>
      </w:r>
      <w:r w:rsidR="00B96BA4">
        <w:rPr>
          <w:rFonts w:ascii="Verdana" w:hAnsi="Verdana" w:cs="Calibri"/>
          <w:lang w:val="en-GB"/>
        </w:rPr>
        <w:t xml:space="preserve"> of physical mobility</w:t>
      </w:r>
      <w:r w:rsidRPr="00490F95">
        <w:rPr>
          <w:rFonts w:ascii="Verdana" w:hAnsi="Verdana" w:cs="Calibri"/>
          <w:lang w:val="en-GB"/>
        </w:rPr>
        <w:t xml:space="preserve">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76"/>
        <w:gridCol w:w="2088"/>
        <w:gridCol w:w="2232"/>
        <w:gridCol w:w="2232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indnootmarkering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indnootmarkering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C817D95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Sending </w:t>
      </w:r>
      <w:r w:rsidR="0095209A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indnootmarkering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4A1B71F8" w14:textId="77777777" w:rsidR="007967A9" w:rsidRDefault="0081766A" w:rsidP="00D87A69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6E939EF" w14:textId="61BA6DFE" w:rsidR="00375B76" w:rsidRPr="005E466D" w:rsidRDefault="00375B76" w:rsidP="00D87A69">
            <w:pPr>
              <w:shd w:val="clear" w:color="auto" w:fill="FFFFFF"/>
              <w:spacing w:after="0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indnootmarkering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582199A4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474BE2"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3DE992A5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 xml:space="preserve">Size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000000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12DD0393" w:rsidR="00F8532D" w:rsidRPr="00F8532D" w:rsidRDefault="00000000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375B76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Kop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Kop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lastRenderedPageBreak/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Kop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kstopmerkin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indnootmarkering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kstopmerkin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kstopmerkin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kstopmerkin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kstopmerkin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09BC163C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indnootmarkering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,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349A522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="009C13E9" w:rsidRPr="009C13E9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evaluation or </w:t>
      </w: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>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12563A0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</w:t>
      </w:r>
      <w:r w:rsidR="00B96BA4">
        <w:rPr>
          <w:rFonts w:ascii="Verdana" w:hAnsi="Verdana" w:cs="Calibri"/>
          <w:sz w:val="16"/>
          <w:szCs w:val="16"/>
          <w:lang w:val="is-IS"/>
        </w:rPr>
        <w:t>their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B96BA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</w:t>
      </w:r>
      <w:r w:rsidR="009C13E9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317C4BC1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color w:val="000000" w:themeColor="text1"/>
          <w:sz w:val="16"/>
          <w:szCs w:val="16"/>
          <w:lang w:val="en-GB"/>
        </w:rPr>
        <w:t>organisation</w:t>
      </w:r>
      <w:r w:rsidR="009C13E9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commit to the requirements set out in the grant agreement signed between them.</w:t>
      </w:r>
    </w:p>
    <w:p w14:paraId="56E93A45" w14:textId="2BD0AA75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receiving institution will communicate to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indnootmarkering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CB4F39F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sending </w:t>
            </w:r>
            <w:r w:rsidR="009C13E9">
              <w:rPr>
                <w:rFonts w:ascii="Verdana" w:hAnsi="Verdana" w:cs="Calibri"/>
                <w:b/>
                <w:sz w:val="20"/>
                <w:lang w:val="en-GB"/>
              </w:rPr>
              <w:t xml:space="preserve">organisation 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E483A3E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13DF1" w14:textId="77777777" w:rsidR="00516704" w:rsidRDefault="00516704">
      <w:r>
        <w:separator/>
      </w:r>
    </w:p>
  </w:endnote>
  <w:endnote w:type="continuationSeparator" w:id="0">
    <w:p w14:paraId="3B8C203C" w14:textId="77777777" w:rsidR="00516704" w:rsidRDefault="00516704">
      <w:r>
        <w:continuationSeparator/>
      </w:r>
    </w:p>
  </w:endnote>
  <w:endnote w:id="1">
    <w:p w14:paraId="6D0AB73B" w14:textId="77777777" w:rsidR="00B96BA4" w:rsidRDefault="00AA696D" w:rsidP="00AA696D">
      <w:pPr>
        <w:pStyle w:val="Eindnootteks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indnootmarkering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B96BA4">
        <w:rPr>
          <w:rFonts w:ascii="Verdana" w:hAnsi="Verdana"/>
          <w:sz w:val="16"/>
          <w:szCs w:val="16"/>
          <w:lang w:val="en-GB"/>
        </w:rPr>
        <w:t>Adaptations of this template</w:t>
      </w:r>
    </w:p>
    <w:p w14:paraId="3C941FDC" w14:textId="14EBD658" w:rsidR="00AA696D" w:rsidRDefault="00AA696D" w:rsidP="00B96BA4">
      <w:pPr>
        <w:pStyle w:val="Eindnootteks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368AB201" w14:textId="0535FE6E" w:rsidR="00B96BA4" w:rsidRDefault="00B96BA4" w:rsidP="00B96BA4">
      <w:pPr>
        <w:pStyle w:val="Eindnootteks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 w:rsidR="00E11134">
        <w:rPr>
          <w:rFonts w:ascii="Verdana" w:hAnsi="Verdana"/>
          <w:sz w:val="16"/>
          <w:szCs w:val="16"/>
          <w:lang w:val="en-GB"/>
        </w:rPr>
        <w:t>higher education institutions (</w:t>
      </w:r>
      <w:r>
        <w:rPr>
          <w:rFonts w:ascii="Verdana" w:hAnsi="Verdana"/>
          <w:sz w:val="16"/>
          <w:szCs w:val="16"/>
          <w:lang w:val="en-GB"/>
        </w:rPr>
        <w:t>HEIs</w:t>
      </w:r>
      <w:r w:rsidR="00E11134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 this agreement must always be signed by the staff member, the sending and the receiving HEI (three signatures in total).</w:t>
      </w:r>
    </w:p>
    <w:p w14:paraId="38F4C757" w14:textId="5E44A5EC" w:rsidR="00B96BA4" w:rsidRDefault="0036442F" w:rsidP="00B96BA4">
      <w:pPr>
        <w:pStyle w:val="Eindnootteks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</w:t>
      </w:r>
      <w:r w:rsidR="000A4D04">
        <w:rPr>
          <w:rFonts w:ascii="Verdana" w:hAnsi="Verdana"/>
          <w:sz w:val="16"/>
          <w:szCs w:val="16"/>
          <w:lang w:val="en-GB"/>
        </w:rPr>
        <w:t xml:space="preserve">KA171 </w:t>
      </w:r>
      <w:r>
        <w:rPr>
          <w:rFonts w:ascii="Verdana" w:hAnsi="Verdana"/>
          <w:sz w:val="16"/>
          <w:szCs w:val="16"/>
          <w:lang w:val="en-GB"/>
        </w:rPr>
        <w:t xml:space="preserve">outgoing mobility of invited staff from 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participant, the beneficiary </w:t>
      </w:r>
      <w:r w:rsidR="0095209A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HEI receiving the staff member, and the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An additional space should be added for signature of the beneficiary </w:t>
      </w:r>
      <w:r w:rsidR="0095209A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>organising the mobility.</w:t>
      </w:r>
    </w:p>
    <w:p w14:paraId="6BFAA769" w14:textId="24F5ED73" w:rsidR="0036442F" w:rsidRPr="002F549E" w:rsidRDefault="0036442F" w:rsidP="000A4D04">
      <w:pPr>
        <w:pStyle w:val="Eindnootteks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invited staff from </w:t>
      </w:r>
      <w:r w:rsidR="008A0C5A">
        <w:rPr>
          <w:rFonts w:ascii="Verdana" w:hAnsi="Verdana"/>
          <w:sz w:val="16"/>
          <w:szCs w:val="16"/>
          <w:lang w:val="en-GB"/>
        </w:rPr>
        <w:t>enterprises/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staff member, the </w:t>
      </w:r>
      <w:r w:rsidR="009C13E9">
        <w:rPr>
          <w:rFonts w:ascii="Verdana" w:hAnsi="Verdana"/>
          <w:sz w:val="16"/>
          <w:szCs w:val="16"/>
          <w:lang w:val="en-GB"/>
        </w:rPr>
        <w:t>receiving institution (</w:t>
      </w:r>
      <w:r w:rsidR="008A0C5A">
        <w:rPr>
          <w:rFonts w:ascii="Verdana" w:hAnsi="Verdana"/>
          <w:sz w:val="16"/>
          <w:szCs w:val="16"/>
          <w:lang w:val="en-GB"/>
        </w:rPr>
        <w:t>if applicable</w:t>
      </w:r>
      <w:r w:rsidR="009C13E9">
        <w:rPr>
          <w:rFonts w:ascii="Verdana" w:hAnsi="Verdana"/>
          <w:sz w:val="16"/>
          <w:szCs w:val="16"/>
          <w:lang w:val="en-GB"/>
        </w:rPr>
        <w:t xml:space="preserve">, the </w:t>
      </w:r>
      <w:r>
        <w:rPr>
          <w:rFonts w:ascii="Verdana" w:hAnsi="Verdana"/>
          <w:sz w:val="16"/>
          <w:szCs w:val="16"/>
          <w:lang w:val="en-GB"/>
        </w:rPr>
        <w:t xml:space="preserve">beneficiary </w:t>
      </w:r>
      <w:r w:rsidR="009C13E9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(if different from the receiving institution)) </w:t>
      </w:r>
      <w:r>
        <w:rPr>
          <w:rFonts w:ascii="Verdana" w:hAnsi="Verdana"/>
          <w:sz w:val="16"/>
          <w:szCs w:val="16"/>
          <w:lang w:val="en-GB"/>
        </w:rPr>
        <w:t>and the sending</w:t>
      </w:r>
      <w:r w:rsidR="00E11134"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(three </w:t>
      </w:r>
      <w:r w:rsidR="009C13E9">
        <w:rPr>
          <w:rFonts w:ascii="Verdana" w:hAnsi="Verdana"/>
          <w:sz w:val="16"/>
          <w:szCs w:val="16"/>
          <w:lang w:val="en-GB"/>
        </w:rPr>
        <w:t xml:space="preserve">or four </w:t>
      </w:r>
      <w:r>
        <w:rPr>
          <w:rFonts w:ascii="Verdana" w:hAnsi="Verdana"/>
          <w:sz w:val="16"/>
          <w:szCs w:val="16"/>
          <w:lang w:val="en-GB"/>
        </w:rPr>
        <w:t>signatures in total).</w:t>
      </w:r>
    </w:p>
  </w:endnote>
  <w:endnote w:id="2">
    <w:p w14:paraId="56E93A66" w14:textId="6C4DC342" w:rsidR="007967A9" w:rsidRPr="002F549E" w:rsidRDefault="007967A9" w:rsidP="00B223B0">
      <w:pPr>
        <w:pStyle w:val="Eindnootteks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indnootmarkering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indnootteks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indnootmarkering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70E2E757" w:rsidR="00A568F8" w:rsidRPr="002F549E" w:rsidRDefault="00A568F8" w:rsidP="00B223B0">
      <w:pPr>
        <w:pStyle w:val="Eindnootteks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indnootmarkering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</w:t>
      </w:r>
      <w:r w:rsidR="009C13E9">
        <w:rPr>
          <w:rFonts w:ascii="Verdana" w:hAnsi="Verdana"/>
          <w:b/>
          <w:sz w:val="16"/>
          <w:szCs w:val="16"/>
          <w:lang w:val="en-GB"/>
        </w:rPr>
        <w:t>c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9" w14:textId="50219244" w:rsidR="007967A9" w:rsidRPr="002F549E" w:rsidRDefault="007967A9" w:rsidP="00B223B0">
      <w:pPr>
        <w:pStyle w:val="Eindnootteks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indnootmarkering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>: ISO 3166-2 country codes available at:</w:t>
      </w:r>
      <w:r w:rsidR="00C03A97"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="00C03A97" w:rsidRPr="00E849B7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B" w14:textId="0ADA6AB0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indnootmarkering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anchor="ISCE" w:history="1">
        <w:r w:rsidR="00D87A69" w:rsidRPr="00D12CC2">
          <w:rPr>
            <w:rStyle w:val="Hyperlink"/>
            <w:rFonts w:ascii="Verdana" w:hAnsi="Verdana"/>
            <w:sz w:val="16"/>
            <w:szCs w:val="16"/>
            <w:lang w:val="en-GB"/>
          </w:rPr>
          <w:t>https://ec.europa.eu/eurostat/statistics-explained/index.php?title=International_Standard_Classification_of_Education_%28ISCED%29#ISCE</w:t>
        </w:r>
      </w:hyperlink>
      <w:r w:rsidR="00D87A69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65381ACA" w:rsidR="00153B61" w:rsidRPr="00346C0E" w:rsidRDefault="00153B61" w:rsidP="00B223B0">
      <w:pPr>
        <w:pStyle w:val="Eindnoottekst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Eindnootmarkering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country of the </w:t>
      </w:r>
      <w:r w:rsidR="006F0DB3" w:rsidRPr="006F0DB3">
        <w:rPr>
          <w:rFonts w:ascii="Verdana" w:hAnsi="Verdana" w:cs="Calibri"/>
          <w:sz w:val="16"/>
          <w:szCs w:val="16"/>
          <w:lang w:val="en-GB"/>
        </w:rPr>
        <w:t xml:space="preserve">beneficiary organisation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(in the case of mobility with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>)</w:t>
      </w:r>
      <w:r w:rsidRPr="006F0DB3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9FEDC" w14:textId="330A4A9E" w:rsidR="0081766A" w:rsidRDefault="004A222F" w:rsidP="004A222F">
    <w:pPr>
      <w:pStyle w:val="Voettekst"/>
      <w:tabs>
        <w:tab w:val="center" w:pos="4677"/>
        <w:tab w:val="left" w:pos="8430"/>
      </w:tabs>
    </w:pPr>
    <w:bookmarkStart w:id="40" w:name="_Hlk138163343"/>
    <w:bookmarkStart w:id="41" w:name="_Hlk138163344"/>
    <w:r>
      <w:rPr>
        <w:noProof/>
      </w:rPr>
      <w:drawing>
        <wp:anchor distT="0" distB="0" distL="114300" distR="114300" simplePos="0" relativeHeight="251663360" behindDoc="0" locked="0" layoutInCell="1" allowOverlap="1" wp14:anchorId="7857866E" wp14:editId="56A7A086">
          <wp:simplePos x="0" y="0"/>
          <wp:positionH relativeFrom="column">
            <wp:posOffset>3357880</wp:posOffset>
          </wp:positionH>
          <wp:positionV relativeFrom="paragraph">
            <wp:posOffset>-300355</wp:posOffset>
          </wp:positionV>
          <wp:extent cx="2232814" cy="464185"/>
          <wp:effectExtent l="0" t="0" r="0" b="0"/>
          <wp:wrapSquare wrapText="bothSides"/>
          <wp:docPr id="5" name="Afbeelding 5" descr="Afbeelding met tekst, Lettertype, logo, wi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 descr="Afbeelding met tekst, Lettertype, logo, wi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814" cy="464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40"/>
    <w:bookmarkEnd w:id="41"/>
    <w:r>
      <w:tab/>
    </w:r>
    <w:sdt>
      <w:sdtPr>
        <w:id w:val="-188393717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1766A">
          <w:fldChar w:fldCharType="begin"/>
        </w:r>
        <w:r w:rsidR="0081766A">
          <w:instrText xml:space="preserve"> PAGE   \* MERGEFORMAT </w:instrText>
        </w:r>
        <w:r w:rsidR="0081766A">
          <w:fldChar w:fldCharType="separate"/>
        </w:r>
        <w:r w:rsidR="009C13E9">
          <w:rPr>
            <w:noProof/>
          </w:rPr>
          <w:t>1</w:t>
        </w:r>
        <w:r w:rsidR="0081766A">
          <w:rPr>
            <w:noProof/>
          </w:rPr>
          <w:fldChar w:fldCharType="end"/>
        </w:r>
      </w:sdtContent>
    </w:sdt>
    <w:r>
      <w:rPr>
        <w:noProof/>
      </w:rPr>
      <w:tab/>
    </w:r>
  </w:p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Voettekst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CB1D8" w14:textId="77777777" w:rsidR="00516704" w:rsidRDefault="00516704">
      <w:r>
        <w:separator/>
      </w:r>
    </w:p>
  </w:footnote>
  <w:footnote w:type="continuationSeparator" w:id="0">
    <w:p w14:paraId="04171981" w14:textId="77777777" w:rsidR="00516704" w:rsidRDefault="00516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B69E5" w14:textId="4FB769D8" w:rsidR="000502B4" w:rsidRDefault="004A222F" w:rsidP="000502B4">
    <w:pPr>
      <w:pStyle w:val="Koptekst"/>
    </w:pPr>
    <w:bookmarkStart w:id="0" w:name="_Hlk138162931"/>
    <w:bookmarkStart w:id="1" w:name="_Hlk138162932"/>
    <w:bookmarkStart w:id="2" w:name="_Hlk138162933"/>
    <w:bookmarkStart w:id="3" w:name="_Hlk138162934"/>
    <w:bookmarkStart w:id="4" w:name="_Hlk138163040"/>
    <w:bookmarkStart w:id="5" w:name="_Hlk138163041"/>
    <w:bookmarkStart w:id="6" w:name="_Hlk138163042"/>
    <w:bookmarkStart w:id="7" w:name="_Hlk138163043"/>
    <w:bookmarkStart w:id="8" w:name="_Hlk138163044"/>
    <w:bookmarkStart w:id="9" w:name="_Hlk138163045"/>
    <w:bookmarkStart w:id="10" w:name="_Hlk138163174"/>
    <w:bookmarkStart w:id="11" w:name="_Hlk138163175"/>
    <w:bookmarkStart w:id="12" w:name="_Hlk138163199"/>
    <w:bookmarkStart w:id="13" w:name="_Hlk138163200"/>
    <w:bookmarkStart w:id="14" w:name="_Hlk138163275"/>
    <w:bookmarkStart w:id="15" w:name="_Hlk138163276"/>
    <w:bookmarkStart w:id="16" w:name="_Hlk138163280"/>
    <w:bookmarkStart w:id="17" w:name="_Hlk138163281"/>
    <w:bookmarkStart w:id="18" w:name="_Hlk138163282"/>
    <w:bookmarkStart w:id="19" w:name="_Hlk138163283"/>
    <w:bookmarkStart w:id="20" w:name="_Hlk138163284"/>
    <w:bookmarkStart w:id="21" w:name="_Hlk138163285"/>
    <w:bookmarkStart w:id="22" w:name="_Hlk138163286"/>
    <w:bookmarkStart w:id="23" w:name="_Hlk138163287"/>
    <w:bookmarkStart w:id="24" w:name="_Hlk138163288"/>
    <w:bookmarkStart w:id="25" w:name="_Hlk138163289"/>
    <w:bookmarkStart w:id="26" w:name="_Hlk138163290"/>
    <w:bookmarkStart w:id="27" w:name="_Hlk138163291"/>
    <w:bookmarkStart w:id="28" w:name="_Hlk138163292"/>
    <w:bookmarkStart w:id="29" w:name="_Hlk138163293"/>
    <w:bookmarkStart w:id="30" w:name="_Hlk138163294"/>
    <w:bookmarkStart w:id="31" w:name="_Hlk138163295"/>
    <w:bookmarkStart w:id="32" w:name="_Hlk138163296"/>
    <w:bookmarkStart w:id="33" w:name="_Hlk138163297"/>
    <w:bookmarkStart w:id="34" w:name="_Hlk138163298"/>
    <w:bookmarkStart w:id="35" w:name="_Hlk138163299"/>
    <w:bookmarkStart w:id="36" w:name="_Hlk138163300"/>
    <w:bookmarkStart w:id="37" w:name="_Hlk138163301"/>
    <w:bookmarkStart w:id="38" w:name="_Hlk138163539"/>
    <w:bookmarkStart w:id="39" w:name="_Hlk138163540"/>
    <w:r>
      <w:rPr>
        <w:noProof/>
      </w:rPr>
      <w:drawing>
        <wp:anchor distT="0" distB="0" distL="114300" distR="114300" simplePos="0" relativeHeight="251661312" behindDoc="0" locked="0" layoutInCell="1" allowOverlap="1" wp14:anchorId="1B431F0A" wp14:editId="23F6D21B">
          <wp:simplePos x="0" y="0"/>
          <wp:positionH relativeFrom="margin">
            <wp:posOffset>-3810</wp:posOffset>
          </wp:positionH>
          <wp:positionV relativeFrom="paragraph">
            <wp:posOffset>-374015</wp:posOffset>
          </wp:positionV>
          <wp:extent cx="1768475" cy="681355"/>
          <wp:effectExtent l="0" t="0" r="0" b="0"/>
          <wp:wrapSquare wrapText="bothSides"/>
          <wp:docPr id="3" name="Afbeelding 3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&#10;&#10;Automatisch gegenereerde beschrijvi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94"/>
                  <a:stretch/>
                </pic:blipFill>
                <pic:spPr bwMode="auto">
                  <a:xfrm>
                    <a:off x="0" y="0"/>
                    <a:ext cx="1768475" cy="6813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458BFB4" wp14:editId="7D669AEA">
          <wp:simplePos x="0" y="0"/>
          <wp:positionH relativeFrom="margin">
            <wp:posOffset>4039870</wp:posOffset>
          </wp:positionH>
          <wp:positionV relativeFrom="paragraph">
            <wp:posOffset>-369570</wp:posOffset>
          </wp:positionV>
          <wp:extent cx="1532890" cy="598170"/>
          <wp:effectExtent l="0" t="0" r="0" b="0"/>
          <wp:wrapSquare wrapText="bothSides"/>
          <wp:docPr id="2" name="Afbeelding 2" descr="Afbeelding met logo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logo&#10;&#10;Automatisch gegenereerde beschrijv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890" cy="598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02B4">
      <w:ptab w:relativeTo="margin" w:alignment="right" w:leader="none"/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</w:p>
  <w:p w14:paraId="50BA6F0D" w14:textId="4D82B672" w:rsidR="000502B4" w:rsidRPr="00441E63" w:rsidRDefault="000502B4" w:rsidP="000502B4">
    <w:pPr>
      <w:pStyle w:val="Koptekst"/>
      <w:rPr>
        <w:b/>
        <w:bCs/>
      </w:rPr>
    </w:pPr>
    <w:r>
      <w:rPr>
        <w:rFonts w:ascii="Verdana" w:hAnsi="Verdana"/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73DF6B" wp14:editId="187FF452">
              <wp:simplePos x="0" y="0"/>
              <wp:positionH relativeFrom="column">
                <wp:posOffset>3938905</wp:posOffset>
              </wp:positionH>
              <wp:positionV relativeFrom="paragraph">
                <wp:posOffset>12700</wp:posOffset>
              </wp:positionV>
              <wp:extent cx="1647825" cy="603885"/>
              <wp:effectExtent l="0" t="0" r="0" b="571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603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354D22" w14:textId="77777777" w:rsidR="000502B4" w:rsidRPr="00AD66BB" w:rsidRDefault="000502B4" w:rsidP="000502B4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79DCF095" w14:textId="77777777" w:rsidR="000502B4" w:rsidRDefault="000502B4" w:rsidP="000502B4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  <w:t>Mobility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2C067F2A" w14:textId="77777777" w:rsidR="000502B4" w:rsidRPr="006852C7" w:rsidRDefault="000502B4" w:rsidP="000502B4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’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 name</w:t>
                          </w:r>
                        </w:p>
                        <w:p w14:paraId="10492BA1" w14:textId="77777777" w:rsidR="000502B4" w:rsidRPr="00AD66BB" w:rsidRDefault="000502B4" w:rsidP="000502B4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73DF6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10.15pt;margin-top:1pt;width:129.75pt;height:4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" filled="f" stroked="f">
              <v:textbox>
                <w:txbxContent>
                  <w:p w14:paraId="4A354D22" w14:textId="77777777" w:rsidR="000502B4" w:rsidRPr="00AD66BB" w:rsidRDefault="000502B4" w:rsidP="000502B4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79DCF095" w14:textId="77777777" w:rsidR="000502B4" w:rsidRDefault="000502B4" w:rsidP="000502B4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  <w:t>Mobility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2C067F2A" w14:textId="77777777" w:rsidR="000502B4" w:rsidRPr="006852C7" w:rsidRDefault="000502B4" w:rsidP="000502B4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</w:t>
                    </w: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’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 name</w:t>
                    </w:r>
                  </w:p>
                  <w:p w14:paraId="10492BA1" w14:textId="77777777" w:rsidR="000502B4" w:rsidRPr="00AD66BB" w:rsidRDefault="000502B4" w:rsidP="000502B4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56E93A5D" w14:textId="189955F1" w:rsidR="00506408" w:rsidRPr="000502B4" w:rsidRDefault="00506408" w:rsidP="000502B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Koptekst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jstnummering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Kop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Kop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jstnummering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9583D94"/>
    <w:multiLevelType w:val="hybridMultilevel"/>
    <w:tmpl w:val="366665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jstnummering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jstopsomtek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jstopsomtek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jstopsomtek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jstopsomtek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jstnummering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291480">
    <w:abstractNumId w:val="1"/>
  </w:num>
  <w:num w:numId="2" w16cid:durableId="1446656702">
    <w:abstractNumId w:val="0"/>
  </w:num>
  <w:num w:numId="3" w16cid:durableId="2073042969">
    <w:abstractNumId w:val="18"/>
  </w:num>
  <w:num w:numId="4" w16cid:durableId="1991864979">
    <w:abstractNumId w:val="28"/>
  </w:num>
  <w:num w:numId="5" w16cid:durableId="418984321">
    <w:abstractNumId w:val="21"/>
  </w:num>
  <w:num w:numId="6" w16cid:durableId="698160133">
    <w:abstractNumId w:val="27"/>
  </w:num>
  <w:num w:numId="7" w16cid:durableId="1312439796">
    <w:abstractNumId w:val="42"/>
  </w:num>
  <w:num w:numId="8" w16cid:durableId="1663503893">
    <w:abstractNumId w:val="43"/>
  </w:num>
  <w:num w:numId="9" w16cid:durableId="853224498">
    <w:abstractNumId w:val="25"/>
  </w:num>
  <w:num w:numId="10" w16cid:durableId="1442914540">
    <w:abstractNumId w:val="41"/>
  </w:num>
  <w:num w:numId="11" w16cid:durableId="1890603533">
    <w:abstractNumId w:val="39"/>
  </w:num>
  <w:num w:numId="12" w16cid:durableId="2019885795">
    <w:abstractNumId w:val="31"/>
  </w:num>
  <w:num w:numId="13" w16cid:durableId="442460263">
    <w:abstractNumId w:val="37"/>
  </w:num>
  <w:num w:numId="14" w16cid:durableId="626738129">
    <w:abstractNumId w:val="19"/>
  </w:num>
  <w:num w:numId="15" w16cid:durableId="202519913">
    <w:abstractNumId w:val="26"/>
  </w:num>
  <w:num w:numId="16" w16cid:durableId="2059011876">
    <w:abstractNumId w:val="15"/>
  </w:num>
  <w:num w:numId="17" w16cid:durableId="2044405283">
    <w:abstractNumId w:val="22"/>
  </w:num>
  <w:num w:numId="18" w16cid:durableId="1141967010">
    <w:abstractNumId w:val="44"/>
  </w:num>
  <w:num w:numId="19" w16cid:durableId="775101462">
    <w:abstractNumId w:val="33"/>
  </w:num>
  <w:num w:numId="20" w16cid:durableId="1950047228">
    <w:abstractNumId w:val="17"/>
  </w:num>
  <w:num w:numId="21" w16cid:durableId="774517802">
    <w:abstractNumId w:val="29"/>
  </w:num>
  <w:num w:numId="22" w16cid:durableId="1780295665">
    <w:abstractNumId w:val="30"/>
  </w:num>
  <w:num w:numId="23" w16cid:durableId="1671831311">
    <w:abstractNumId w:val="32"/>
  </w:num>
  <w:num w:numId="24" w16cid:durableId="1291017199">
    <w:abstractNumId w:val="4"/>
  </w:num>
  <w:num w:numId="25" w16cid:durableId="1271350147">
    <w:abstractNumId w:val="7"/>
  </w:num>
  <w:num w:numId="26" w16cid:durableId="52389230">
    <w:abstractNumId w:val="35"/>
  </w:num>
  <w:num w:numId="27" w16cid:durableId="1786118432">
    <w:abstractNumId w:val="16"/>
  </w:num>
  <w:num w:numId="28" w16cid:durableId="1401899775">
    <w:abstractNumId w:val="10"/>
  </w:num>
  <w:num w:numId="29" w16cid:durableId="2120366454">
    <w:abstractNumId w:val="38"/>
  </w:num>
  <w:num w:numId="30" w16cid:durableId="1432506264">
    <w:abstractNumId w:val="34"/>
  </w:num>
  <w:num w:numId="31" w16cid:durableId="101070784">
    <w:abstractNumId w:val="24"/>
  </w:num>
  <w:num w:numId="32" w16cid:durableId="1141312547">
    <w:abstractNumId w:val="12"/>
  </w:num>
  <w:num w:numId="33" w16cid:durableId="1192063005">
    <w:abstractNumId w:val="36"/>
  </w:num>
  <w:num w:numId="34" w16cid:durableId="1417555864">
    <w:abstractNumId w:val="13"/>
  </w:num>
  <w:num w:numId="35" w16cid:durableId="1223443464">
    <w:abstractNumId w:val="14"/>
  </w:num>
  <w:num w:numId="36" w16cid:durableId="1764107032">
    <w:abstractNumId w:val="11"/>
  </w:num>
  <w:num w:numId="37" w16cid:durableId="1332945598">
    <w:abstractNumId w:val="9"/>
  </w:num>
  <w:num w:numId="38" w16cid:durableId="1248345426">
    <w:abstractNumId w:val="36"/>
  </w:num>
  <w:num w:numId="39" w16cid:durableId="117725274">
    <w:abstractNumId w:val="45"/>
  </w:num>
  <w:num w:numId="40" w16cid:durableId="104892188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18171453">
    <w:abstractNumId w:val="3"/>
  </w:num>
  <w:num w:numId="42" w16cid:durableId="51783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90256133">
    <w:abstractNumId w:val="18"/>
  </w:num>
  <w:num w:numId="44" w16cid:durableId="486484227">
    <w:abstractNumId w:val="18"/>
  </w:num>
  <w:num w:numId="45" w16cid:durableId="1700397427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31FD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2B4"/>
    <w:rsid w:val="00050692"/>
    <w:rsid w:val="00052009"/>
    <w:rsid w:val="000566D0"/>
    <w:rsid w:val="000605C0"/>
    <w:rsid w:val="00060AB1"/>
    <w:rsid w:val="000624B2"/>
    <w:rsid w:val="00062E29"/>
    <w:rsid w:val="000662F7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4D04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42F"/>
    <w:rsid w:val="00364CD8"/>
    <w:rsid w:val="00370AE6"/>
    <w:rsid w:val="0037192C"/>
    <w:rsid w:val="00371C48"/>
    <w:rsid w:val="003752F8"/>
    <w:rsid w:val="00375B76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222F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218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16704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4F44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5B0B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6A4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0DB3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B6F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0408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C5A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09A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1D27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3E9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3613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6BA4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A97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968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4F56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87A69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134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695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Kop1">
    <w:name w:val="heading 1"/>
    <w:basedOn w:val="Standa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Kop2">
    <w:name w:val="heading 2"/>
    <w:basedOn w:val="Standa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Kop3">
    <w:name w:val="heading 3"/>
    <w:basedOn w:val="Standaard"/>
    <w:next w:val="Text3"/>
    <w:link w:val="Kop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Kop4">
    <w:name w:val="heading 4"/>
    <w:basedOn w:val="Standaard"/>
    <w:next w:val="Text4"/>
    <w:qFormat/>
    <w:pPr>
      <w:keepNext/>
      <w:numPr>
        <w:ilvl w:val="3"/>
        <w:numId w:val="3"/>
      </w:numPr>
      <w:outlineLvl w:val="3"/>
    </w:pPr>
  </w:style>
  <w:style w:type="paragraph" w:styleId="Kop5">
    <w:name w:val="heading 5"/>
    <w:basedOn w:val="Standaard"/>
    <w:next w:val="Standaar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Kop6">
    <w:name w:val="heading 6"/>
    <w:basedOn w:val="Standaard"/>
    <w:next w:val="Standaar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Kop7">
    <w:name w:val="heading 7"/>
    <w:basedOn w:val="Standaard"/>
    <w:next w:val="Standaar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xt1">
    <w:name w:val="Text 1"/>
    <w:basedOn w:val="Standaard"/>
    <w:pPr>
      <w:ind w:left="482"/>
    </w:pPr>
  </w:style>
  <w:style w:type="paragraph" w:customStyle="1" w:styleId="Text2">
    <w:name w:val="Text 2"/>
    <w:basedOn w:val="Standaard"/>
    <w:pPr>
      <w:tabs>
        <w:tab w:val="left" w:pos="2302"/>
      </w:tabs>
      <w:ind w:left="1202"/>
    </w:pPr>
  </w:style>
  <w:style w:type="paragraph" w:customStyle="1" w:styleId="Text3">
    <w:name w:val="Text 3"/>
    <w:basedOn w:val="Standaard"/>
    <w:pPr>
      <w:tabs>
        <w:tab w:val="left" w:pos="2302"/>
      </w:tabs>
      <w:ind w:left="1202"/>
    </w:pPr>
  </w:style>
  <w:style w:type="paragraph" w:customStyle="1" w:styleId="Text4">
    <w:name w:val="Text 4"/>
    <w:basedOn w:val="Standaard"/>
    <w:pPr>
      <w:tabs>
        <w:tab w:val="left" w:pos="2302"/>
      </w:tabs>
      <w:ind w:left="1202"/>
    </w:pPr>
  </w:style>
  <w:style w:type="paragraph" w:customStyle="1" w:styleId="Address">
    <w:name w:val="Address"/>
    <w:basedOn w:val="Standaard"/>
    <w:pPr>
      <w:spacing w:after="0"/>
      <w:jc w:val="left"/>
    </w:pPr>
  </w:style>
  <w:style w:type="paragraph" w:customStyle="1" w:styleId="AddressTL">
    <w:name w:val="AddressTL"/>
    <w:basedOn w:val="Standaard"/>
    <w:next w:val="Standaard"/>
    <w:pPr>
      <w:spacing w:after="720"/>
      <w:jc w:val="left"/>
    </w:pPr>
  </w:style>
  <w:style w:type="paragraph" w:customStyle="1" w:styleId="AddressTR">
    <w:name w:val="AddressTR"/>
    <w:basedOn w:val="Standaard"/>
    <w:next w:val="Standaard"/>
    <w:pPr>
      <w:spacing w:after="720"/>
      <w:ind w:left="5103"/>
      <w:jc w:val="left"/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Plattetekst">
    <w:name w:val="Body Text"/>
    <w:basedOn w:val="Standaard"/>
    <w:pPr>
      <w:spacing w:after="120"/>
    </w:pPr>
  </w:style>
  <w:style w:type="paragraph" w:styleId="Plattetekst2">
    <w:name w:val="Body Text 2"/>
    <w:basedOn w:val="Standaard"/>
    <w:pPr>
      <w:spacing w:after="120" w:line="480" w:lineRule="auto"/>
    </w:pPr>
  </w:style>
  <w:style w:type="paragraph" w:styleId="Plattetekst3">
    <w:name w:val="Body Text 3"/>
    <w:basedOn w:val="Standaard"/>
    <w:pPr>
      <w:spacing w:after="120"/>
    </w:pPr>
    <w:rPr>
      <w:sz w:val="16"/>
    </w:rPr>
  </w:style>
  <w:style w:type="paragraph" w:styleId="Platteteksteersteinspringing">
    <w:name w:val="Body Text First Indent"/>
    <w:basedOn w:val="Plattetekst"/>
    <w:pPr>
      <w:ind w:firstLine="210"/>
    </w:pPr>
  </w:style>
  <w:style w:type="paragraph" w:styleId="Plattetekstinspringen">
    <w:name w:val="Body Text Indent"/>
    <w:basedOn w:val="Standaard"/>
    <w:pPr>
      <w:spacing w:after="120"/>
      <w:ind w:left="283"/>
    </w:pPr>
  </w:style>
  <w:style w:type="paragraph" w:styleId="Platteteksteersteinspringing2">
    <w:name w:val="Body Text First Indent 2"/>
    <w:basedOn w:val="Plattetekstinspringen"/>
    <w:pPr>
      <w:ind w:firstLine="210"/>
    </w:pPr>
  </w:style>
  <w:style w:type="paragraph" w:styleId="Plattetekstinspringen2">
    <w:name w:val="Body Text Indent 2"/>
    <w:basedOn w:val="Standaar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pPr>
      <w:spacing w:after="120"/>
      <w:ind w:left="283"/>
    </w:pPr>
    <w:rPr>
      <w:sz w:val="16"/>
    </w:rPr>
  </w:style>
  <w:style w:type="paragraph" w:styleId="Bijschrift">
    <w:name w:val="caption"/>
    <w:basedOn w:val="Standaard"/>
    <w:next w:val="Standaard"/>
    <w:pPr>
      <w:spacing w:before="120" w:after="120"/>
    </w:pPr>
    <w:rPr>
      <w:b/>
    </w:rPr>
  </w:style>
  <w:style w:type="paragraph" w:customStyle="1" w:styleId="ChapterTitle">
    <w:name w:val="ChapterTitle"/>
    <w:basedOn w:val="Standa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ard"/>
    <w:next w:val="Kop1"/>
    <w:pPr>
      <w:keepNext/>
      <w:spacing w:after="480"/>
      <w:jc w:val="center"/>
    </w:pPr>
    <w:rPr>
      <w:b/>
      <w:smallCaps/>
      <w:sz w:val="28"/>
    </w:rPr>
  </w:style>
  <w:style w:type="paragraph" w:styleId="Afsluiting">
    <w:name w:val="Closing"/>
    <w:basedOn w:val="Standaard"/>
    <w:pPr>
      <w:ind w:left="4252"/>
    </w:pPr>
  </w:style>
  <w:style w:type="paragraph" w:styleId="Tekstopmerking">
    <w:name w:val="annotation text"/>
    <w:basedOn w:val="Standaard"/>
    <w:link w:val="TekstopmerkingChar"/>
    <w:rPr>
      <w:sz w:val="20"/>
    </w:rPr>
  </w:style>
  <w:style w:type="paragraph" w:styleId="Datum">
    <w:name w:val="Date"/>
    <w:basedOn w:val="Standa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ard"/>
    <w:next w:val="AddressTR"/>
    <w:pPr>
      <w:ind w:left="5103"/>
      <w:jc w:val="left"/>
    </w:pPr>
    <w:rPr>
      <w:sz w:val="20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indnoottekst">
    <w:name w:val="endnote text"/>
    <w:basedOn w:val="Standaard"/>
    <w:semiHidden/>
    <w:rPr>
      <w:sz w:val="20"/>
    </w:rPr>
  </w:style>
  <w:style w:type="paragraph" w:styleId="Adresenvelop">
    <w:name w:val="envelope address"/>
    <w:basedOn w:val="Standaard"/>
    <w:pPr>
      <w:framePr w:w="7920" w:h="1980" w:hRule="exact" w:hSpace="180" w:wrap="auto" w:hAnchor="page" w:xAlign="center" w:yAlign="bottom"/>
      <w:spacing w:after="0"/>
    </w:pPr>
  </w:style>
  <w:style w:type="paragraph" w:styleId="Afzender">
    <w:name w:val="envelope return"/>
    <w:basedOn w:val="Standaard"/>
    <w:pPr>
      <w:spacing w:after="0"/>
    </w:pPr>
    <w:rPr>
      <w:sz w:val="20"/>
    </w:rPr>
  </w:style>
  <w:style w:type="paragraph" w:styleId="Voettekst">
    <w:name w:val="footer"/>
    <w:basedOn w:val="Standaard"/>
    <w:link w:val="Voetteks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Voetnoottekst">
    <w:name w:val="footnote text"/>
    <w:basedOn w:val="Standaard"/>
    <w:pPr>
      <w:ind w:left="357" w:hanging="357"/>
    </w:pPr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ard"/>
    <w:next w:val="Standaard"/>
    <w:autoRedefine/>
    <w:semiHidden/>
    <w:pPr>
      <w:ind w:left="240" w:hanging="240"/>
    </w:pPr>
  </w:style>
  <w:style w:type="paragraph" w:styleId="Index2">
    <w:name w:val="index 2"/>
    <w:basedOn w:val="Standaard"/>
    <w:next w:val="Standaard"/>
    <w:autoRedefine/>
    <w:semiHidden/>
    <w:pPr>
      <w:ind w:left="480" w:hanging="240"/>
    </w:pPr>
  </w:style>
  <w:style w:type="paragraph" w:styleId="Index3">
    <w:name w:val="index 3"/>
    <w:basedOn w:val="Standaard"/>
    <w:next w:val="Standaard"/>
    <w:autoRedefine/>
    <w:semiHidden/>
    <w:pPr>
      <w:ind w:left="720" w:hanging="240"/>
    </w:pPr>
  </w:style>
  <w:style w:type="paragraph" w:styleId="Index4">
    <w:name w:val="index 4"/>
    <w:basedOn w:val="Standaard"/>
    <w:next w:val="Standaard"/>
    <w:autoRedefine/>
    <w:semiHidden/>
    <w:pPr>
      <w:ind w:left="960" w:hanging="240"/>
    </w:pPr>
  </w:style>
  <w:style w:type="paragraph" w:styleId="Index5">
    <w:name w:val="index 5"/>
    <w:basedOn w:val="Standaard"/>
    <w:next w:val="Standaard"/>
    <w:autoRedefine/>
    <w:semiHidden/>
    <w:pPr>
      <w:ind w:left="1200" w:hanging="240"/>
    </w:pPr>
  </w:style>
  <w:style w:type="paragraph" w:styleId="Index6">
    <w:name w:val="index 6"/>
    <w:basedOn w:val="Standaard"/>
    <w:next w:val="Standaard"/>
    <w:autoRedefine/>
    <w:semiHidden/>
    <w:pPr>
      <w:ind w:left="1440" w:hanging="240"/>
    </w:pPr>
  </w:style>
  <w:style w:type="paragraph" w:styleId="Index7">
    <w:name w:val="index 7"/>
    <w:basedOn w:val="Standaard"/>
    <w:next w:val="Standaard"/>
    <w:autoRedefine/>
    <w:semiHidden/>
    <w:pPr>
      <w:ind w:left="1680" w:hanging="240"/>
    </w:pPr>
  </w:style>
  <w:style w:type="paragraph" w:styleId="Index8">
    <w:name w:val="index 8"/>
    <w:basedOn w:val="Standaard"/>
    <w:next w:val="Standaard"/>
    <w:autoRedefine/>
    <w:semiHidden/>
    <w:pPr>
      <w:ind w:left="1920" w:hanging="240"/>
    </w:pPr>
  </w:style>
  <w:style w:type="paragraph" w:styleId="Index9">
    <w:name w:val="index 9"/>
    <w:basedOn w:val="Standaard"/>
    <w:next w:val="Standaard"/>
    <w:autoRedefine/>
    <w:semiHidden/>
    <w:pPr>
      <w:ind w:left="2160" w:hanging="240"/>
    </w:pPr>
  </w:style>
  <w:style w:type="paragraph" w:styleId="Indexkop">
    <w:name w:val="index heading"/>
    <w:basedOn w:val="Standaard"/>
    <w:next w:val="Index1"/>
    <w:semiHidden/>
    <w:rPr>
      <w:rFonts w:ascii="Arial" w:hAnsi="Arial"/>
      <w:b/>
    </w:rPr>
  </w:style>
  <w:style w:type="paragraph" w:styleId="Lijst">
    <w:name w:val="List"/>
    <w:basedOn w:val="Standaard"/>
    <w:pPr>
      <w:ind w:left="283" w:hanging="283"/>
    </w:pPr>
  </w:style>
  <w:style w:type="paragraph" w:styleId="Lijst2">
    <w:name w:val="List 2"/>
    <w:basedOn w:val="Standaard"/>
    <w:pPr>
      <w:ind w:left="566" w:hanging="283"/>
    </w:pPr>
  </w:style>
  <w:style w:type="paragraph" w:styleId="Lijst3">
    <w:name w:val="List 3"/>
    <w:basedOn w:val="Standaard"/>
    <w:pPr>
      <w:ind w:left="849" w:hanging="283"/>
    </w:pPr>
  </w:style>
  <w:style w:type="paragraph" w:styleId="Lijst4">
    <w:name w:val="List 4"/>
    <w:basedOn w:val="Standaard"/>
    <w:pPr>
      <w:ind w:left="1132" w:hanging="283"/>
    </w:pPr>
  </w:style>
  <w:style w:type="paragraph" w:styleId="Lijst5">
    <w:name w:val="List 5"/>
    <w:basedOn w:val="Standaard"/>
    <w:pPr>
      <w:ind w:left="1415" w:hanging="283"/>
    </w:pPr>
  </w:style>
  <w:style w:type="paragraph" w:styleId="Lijstopsomteken">
    <w:name w:val="List Bullet"/>
    <w:basedOn w:val="Standaard"/>
    <w:pPr>
      <w:numPr>
        <w:numId w:val="4"/>
      </w:numPr>
    </w:pPr>
  </w:style>
  <w:style w:type="paragraph" w:styleId="Lijstopsomtek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jstopsomtek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jstopsomtek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jstopsomteken5">
    <w:name w:val="List Bullet 5"/>
    <w:basedOn w:val="Standaard"/>
    <w:autoRedefine/>
    <w:pPr>
      <w:numPr>
        <w:numId w:val="1"/>
      </w:numPr>
    </w:pPr>
  </w:style>
  <w:style w:type="paragraph" w:styleId="Lijstvoortzetting">
    <w:name w:val="List Continue"/>
    <w:basedOn w:val="Standaard"/>
    <w:pPr>
      <w:spacing w:after="120"/>
      <w:ind w:left="283"/>
    </w:pPr>
  </w:style>
  <w:style w:type="paragraph" w:styleId="Lijstvoortzetting2">
    <w:name w:val="List Continue 2"/>
    <w:basedOn w:val="Standaard"/>
    <w:pPr>
      <w:spacing w:after="120"/>
      <w:ind w:left="566"/>
    </w:pPr>
  </w:style>
  <w:style w:type="paragraph" w:styleId="Lijstvoortzetting3">
    <w:name w:val="List Continue 3"/>
    <w:basedOn w:val="Standaard"/>
    <w:pPr>
      <w:spacing w:after="120"/>
      <w:ind w:left="849"/>
    </w:pPr>
  </w:style>
  <w:style w:type="paragraph" w:styleId="Lijstvoortzetting4">
    <w:name w:val="List Continue 4"/>
    <w:basedOn w:val="Standaard"/>
    <w:pPr>
      <w:spacing w:after="120"/>
      <w:ind w:left="1132"/>
    </w:pPr>
  </w:style>
  <w:style w:type="paragraph" w:styleId="Lijstvoortzetting5">
    <w:name w:val="List Continue 5"/>
    <w:basedOn w:val="Standaard"/>
    <w:pPr>
      <w:spacing w:after="120"/>
      <w:ind w:left="1415"/>
    </w:pPr>
  </w:style>
  <w:style w:type="paragraph" w:styleId="Lijstnummering">
    <w:name w:val="List Number"/>
    <w:basedOn w:val="Standaard"/>
    <w:pPr>
      <w:numPr>
        <w:numId w:val="14"/>
      </w:numPr>
    </w:pPr>
  </w:style>
  <w:style w:type="paragraph" w:styleId="Lijstnummering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jstnummering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jstnummering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jstnummering5">
    <w:name w:val="List Number 5"/>
    <w:basedOn w:val="Standaard"/>
    <w:pPr>
      <w:numPr>
        <w:numId w:val="2"/>
      </w:numPr>
    </w:p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ardinspringing">
    <w:name w:val="Normal Indent"/>
    <w:basedOn w:val="Standaard"/>
    <w:link w:val="StandaardinspringingChar"/>
    <w:pPr>
      <w:ind w:left="720"/>
    </w:pPr>
    <w:rPr>
      <w:lang w:eastAsia="x-none"/>
    </w:rPr>
  </w:style>
  <w:style w:type="paragraph" w:styleId="Notitiekop">
    <w:name w:val="Note Heading"/>
    <w:basedOn w:val="Standaard"/>
    <w:next w:val="Standaard"/>
  </w:style>
  <w:style w:type="paragraph" w:customStyle="1" w:styleId="NoteHead">
    <w:name w:val="NoteHead"/>
    <w:basedOn w:val="Standa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ard"/>
    <w:next w:val="Standa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Kop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Kop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Kop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Kop4"/>
    <w:next w:val="Text4"/>
    <w:pPr>
      <w:keepNext w:val="0"/>
      <w:outlineLvl w:val="9"/>
    </w:pPr>
  </w:style>
  <w:style w:type="paragraph" w:customStyle="1" w:styleId="PartTitle">
    <w:name w:val="PartTitle"/>
    <w:basedOn w:val="Standa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kstzonderopmaak">
    <w:name w:val="Plain Text"/>
    <w:basedOn w:val="Standaard"/>
    <w:rPr>
      <w:rFonts w:ascii="Courier New" w:hAnsi="Courier New"/>
      <w:sz w:val="20"/>
    </w:rPr>
  </w:style>
  <w:style w:type="paragraph" w:styleId="Aanhef">
    <w:name w:val="Salutation"/>
    <w:basedOn w:val="Standaard"/>
    <w:next w:val="Standaard"/>
  </w:style>
  <w:style w:type="paragraph" w:styleId="Handtekening">
    <w:name w:val="Signature"/>
    <w:basedOn w:val="Standa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Ondertitel">
    <w:name w:val="Subtitle"/>
    <w:basedOn w:val="Standaar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ard"/>
    <w:pPr>
      <w:jc w:val="center"/>
    </w:pPr>
    <w:rPr>
      <w:b/>
      <w:sz w:val="32"/>
    </w:rPr>
  </w:style>
  <w:style w:type="paragraph" w:styleId="Bronvermelding">
    <w:name w:val="table of authorities"/>
    <w:basedOn w:val="Standaard"/>
    <w:next w:val="Standaard"/>
    <w:semiHidden/>
    <w:pPr>
      <w:ind w:left="240" w:hanging="240"/>
    </w:pPr>
  </w:style>
  <w:style w:type="paragraph" w:styleId="Lijstmetafbeeldingen">
    <w:name w:val="table of figures"/>
    <w:basedOn w:val="Standaard"/>
    <w:next w:val="Standaard"/>
    <w:semiHidden/>
    <w:pPr>
      <w:ind w:left="480" w:hanging="480"/>
    </w:pPr>
  </w:style>
  <w:style w:type="paragraph" w:styleId="Titel">
    <w:name w:val="Title"/>
    <w:basedOn w:val="Standaard"/>
    <w:next w:val="SubTitle1"/>
    <w:pPr>
      <w:spacing w:after="480"/>
      <w:jc w:val="center"/>
    </w:pPr>
    <w:rPr>
      <w:b/>
      <w:kern w:val="28"/>
      <w:sz w:val="48"/>
    </w:rPr>
  </w:style>
  <w:style w:type="paragraph" w:styleId="Kopbronvermelding">
    <w:name w:val="toa heading"/>
    <w:basedOn w:val="Standaard"/>
    <w:next w:val="Standaard"/>
    <w:semiHidden/>
    <w:pPr>
      <w:spacing w:before="120"/>
    </w:pPr>
    <w:rPr>
      <w:rFonts w:ascii="Arial" w:hAnsi="Arial"/>
      <w:b/>
    </w:rPr>
  </w:style>
  <w:style w:type="paragraph" w:styleId="Inhopg1">
    <w:name w:val="toc 1"/>
    <w:basedOn w:val="Standaard"/>
    <w:next w:val="Standa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nhopg2">
    <w:name w:val="toc 2"/>
    <w:basedOn w:val="Standaard"/>
    <w:next w:val="Standa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nhopg3">
    <w:name w:val="toc 3"/>
    <w:basedOn w:val="Standaard"/>
    <w:next w:val="Standa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nhopg4">
    <w:name w:val="toc 4"/>
    <w:basedOn w:val="Standaard"/>
    <w:next w:val="Standa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nhopg5">
    <w:name w:val="toc 5"/>
    <w:basedOn w:val="Standaard"/>
    <w:next w:val="Standa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nhopg6">
    <w:name w:val="toc 6"/>
    <w:basedOn w:val="Standaard"/>
    <w:next w:val="Standaard"/>
    <w:autoRedefine/>
    <w:semiHidden/>
    <w:pPr>
      <w:ind w:left="1200"/>
    </w:pPr>
  </w:style>
  <w:style w:type="paragraph" w:styleId="Inhopg7">
    <w:name w:val="toc 7"/>
    <w:basedOn w:val="Standaard"/>
    <w:next w:val="Standaard"/>
    <w:autoRedefine/>
    <w:semiHidden/>
    <w:pPr>
      <w:ind w:left="1440"/>
    </w:pPr>
  </w:style>
  <w:style w:type="paragraph" w:styleId="Inhopg8">
    <w:name w:val="toc 8"/>
    <w:basedOn w:val="Standaard"/>
    <w:next w:val="Standaard"/>
    <w:autoRedefine/>
    <w:semiHidden/>
    <w:pPr>
      <w:ind w:left="1680"/>
    </w:pPr>
  </w:style>
  <w:style w:type="paragraph" w:styleId="Inhopg9">
    <w:name w:val="toc 9"/>
    <w:basedOn w:val="Standaard"/>
    <w:next w:val="Standaard"/>
    <w:autoRedefine/>
    <w:semiHidden/>
    <w:pPr>
      <w:ind w:left="1920"/>
    </w:pPr>
  </w:style>
  <w:style w:type="paragraph" w:customStyle="1" w:styleId="YReferences">
    <w:name w:val="YReferences"/>
    <w:basedOn w:val="Standaard"/>
    <w:next w:val="Standa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Kopvaninhoudsopgave">
    <w:name w:val="TOC Heading"/>
    <w:basedOn w:val="Standaard"/>
    <w:next w:val="Standaar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ard"/>
    <w:next w:val="Standaard"/>
    <w:pPr>
      <w:spacing w:after="480"/>
      <w:ind w:left="567" w:hanging="567"/>
      <w:jc w:val="left"/>
    </w:pPr>
  </w:style>
  <w:style w:type="paragraph" w:customStyle="1" w:styleId="ZCom">
    <w:name w:val="Z_Com"/>
    <w:basedOn w:val="Standa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Voetnootmarkering">
    <w:name w:val="footnote reference"/>
    <w:rsid w:val="00CD08CF"/>
    <w:rPr>
      <w:vertAlign w:val="superscript"/>
    </w:rPr>
  </w:style>
  <w:style w:type="table" w:styleId="Gemiddeldraster3-accent2">
    <w:name w:val="Medium Grid 3 Accent 2"/>
    <w:basedOn w:val="Standaardtabe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ntekst">
    <w:name w:val="Balloon Text"/>
    <w:basedOn w:val="Standaard"/>
    <w:link w:val="Ballontekst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Voetteks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Voetteks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VoettekstChar">
    <w:name w:val="Voettekst Char"/>
    <w:link w:val="Voetteks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Voetteks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Voetteks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tekstChar">
    <w:name w:val="Koptekst Char"/>
    <w:link w:val="Koptekst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ardinspringin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ardinspringingChar">
    <w:name w:val="Standaardinspringing Char"/>
    <w:link w:val="Standaardinspringing"/>
    <w:rsid w:val="007A4813"/>
    <w:rPr>
      <w:sz w:val="24"/>
      <w:lang w:val="fr-FR"/>
    </w:rPr>
  </w:style>
  <w:style w:type="character" w:customStyle="1" w:styleId="Bulletpoint1Char">
    <w:name w:val="Bullet point1 Char"/>
    <w:basedOn w:val="Standaardinspringing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ardinspringin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raster">
    <w:name w:val="Table Grid"/>
    <w:basedOn w:val="Standaardtabe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ardtabel"/>
    <w:rsid w:val="00EF7057"/>
    <w:tblPr/>
  </w:style>
  <w:style w:type="table" w:styleId="Elegantetabel">
    <w:name w:val="Table Elegant"/>
    <w:basedOn w:val="Standaardtabe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unhideWhenUsed/>
    <w:rsid w:val="00F0066C"/>
    <w:rPr>
      <w:sz w:val="16"/>
      <w:szCs w:val="16"/>
    </w:rPr>
  </w:style>
  <w:style w:type="character" w:customStyle="1" w:styleId="TekstopmerkingChar">
    <w:name w:val="Tekst opmerking Char"/>
    <w:link w:val="Tekstopmerkin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Standa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ard"/>
    <w:next w:val="Platteteks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Standa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ntekstChar">
    <w:name w:val="Ballontekst Char"/>
    <w:link w:val="Ballonteks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jstalinea">
    <w:name w:val="List Paragraph"/>
    <w:basedOn w:val="Standa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nderwerpvanopmerkingChar">
    <w:name w:val="Onderwerp van opmerking Char"/>
    <w:link w:val="Onderwerpvanopmerking"/>
    <w:uiPriority w:val="99"/>
    <w:rsid w:val="00BA290F"/>
    <w:rPr>
      <w:b/>
      <w:bCs/>
      <w:lang w:val="x-none" w:eastAsia="ar-SA"/>
    </w:rPr>
  </w:style>
  <w:style w:type="paragraph" w:styleId="Revisi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Gevolgde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Kop3Char">
    <w:name w:val="Kop 3 Char"/>
    <w:link w:val="Kop3"/>
    <w:rsid w:val="005D5129"/>
    <w:rPr>
      <w:i/>
      <w:sz w:val="24"/>
      <w:lang w:val="fr-FR" w:eastAsia="en-US"/>
    </w:rPr>
  </w:style>
  <w:style w:type="character" w:styleId="Eindnootmarkering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D87A69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03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urostat/statistics-explained/index.php?title=International_Standard_Classification_of_Education_%28ISCED%29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ansaction_x0020_ID xmlns="895d7e88-4816-48b9-8a05-f67c39ae9563" xsi:nil="true"/>
    <lcf76f155ced4ddcb4097134ff3c332f xmlns="895d7e88-4816-48b9-8a05-f67c39ae9563">
      <Terms xmlns="http://schemas.microsoft.com/office/infopath/2007/PartnerControls"/>
    </lcf76f155ced4ddcb4097134ff3c332f>
    <TaxCatchAll xmlns="1a3fb26e-a4d4-432a-afe1-76cc41bf7f88" xsi:nil="true"/>
    <ValidSignStatus xmlns="895d7e88-4816-48b9-8a05-f67c39ae9563" xsi:nil="true"/>
    <ValidSign_x0020_Status xmlns="895d7e88-4816-48b9-8a05-f67c39ae9563" xsi:nil="true"/>
    <_Flow_SignoffStatus xmlns="895d7e88-4816-48b9-8a05-f67c39ae956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A43FC1774234792E2877EE0F9E255" ma:contentTypeVersion="20" ma:contentTypeDescription="Een nieuw document maken." ma:contentTypeScope="" ma:versionID="21514e8c5f8f38f38b3eb28eaf223c29">
  <xsd:schema xmlns:xsd="http://www.w3.org/2001/XMLSchema" xmlns:xs="http://www.w3.org/2001/XMLSchema" xmlns:p="http://schemas.microsoft.com/office/2006/metadata/properties" xmlns:ns2="895d7e88-4816-48b9-8a05-f67c39ae9563" xmlns:ns3="1a3fb26e-a4d4-432a-afe1-76cc41bf7f88" targetNamespace="http://schemas.microsoft.com/office/2006/metadata/properties" ma:root="true" ma:fieldsID="4546037927873455d20358d8af4b6c9d" ns2:_="" ns3:_="">
    <xsd:import namespace="895d7e88-4816-48b9-8a05-f67c39ae9563"/>
    <xsd:import namespace="1a3fb26e-a4d4-432a-afe1-76cc41bf7f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ValidSignStatus" minOccurs="0"/>
                <xsd:element ref="ns2:Transaction_x0020_ID" minOccurs="0"/>
                <xsd:element ref="ns2:ValidSign_x0020_Status" minOccurs="0"/>
                <xsd:element ref="ns2:lcf76f155ced4ddcb4097134ff3c332f" minOccurs="0"/>
                <xsd:element ref="ns3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d7e88-4816-48b9-8a05-f67c39ae95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ValidSignStatus" ma:index="21" nillable="true" ma:displayName="ValidSignStatus" ma:internalName="ValidSignStatus">
      <xsd:simpleType>
        <xsd:restriction base="dms:Text"/>
      </xsd:simpleType>
    </xsd:element>
    <xsd:element name="Transaction_x0020_ID" ma:index="22" nillable="true" ma:displayName="Transaction ID" ma:indexed="true" ma:internalName="Transaction_x0020_ID">
      <xsd:simpleType>
        <xsd:restriction base="dms:Text">
          <xsd:maxLength value="255"/>
        </xsd:restriction>
      </xsd:simpleType>
    </xsd:element>
    <xsd:element name="ValidSign_x0020_Status" ma:index="23" nillable="true" ma:displayName="ValidSign Status" ma:indexed="true" ma:internalName="ValidSign_x0020_Status">
      <xsd:simpleType>
        <xsd:restriction base="dms:Text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Afbeeldingtags" ma:readOnly="false" ma:fieldId="{5cf76f15-5ced-4ddc-b409-7134ff3c332f}" ma:taxonomyMulti="true" ma:sspId="4ae14868-6f31-44f0-b410-52f19e37ad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7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fb26e-a4d4-432a-afe1-76cc41bf7f8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d2d08dc-39ce-4a7c-9eb7-72e37852b0ff}" ma:internalName="TaxCatchAll" ma:showField="CatchAllData" ma:web="1a3fb26e-a4d4-432a-afe1-76cc41bf7f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36F8C5-574E-4853-ACC5-EA2C7D4279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895d7e88-4816-48b9-8a05-f67c39ae9563"/>
    <ds:schemaRef ds:uri="1a3fb26e-a4d4-432a-afe1-76cc41bf7f88"/>
  </ds:schemaRefs>
</ds:datastoreItem>
</file>

<file path=customXml/itemProps4.xml><?xml version="1.0" encoding="utf-8"?>
<ds:datastoreItem xmlns:ds="http://schemas.openxmlformats.org/officeDocument/2006/customXml" ds:itemID="{169A6E34-DA02-48E2-9390-CCD9CE7EE7A7}"/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7</TotalTime>
  <Pages>5</Pages>
  <Words>463</Words>
  <Characters>2686</Characters>
  <Application>Microsoft Office Word</Application>
  <DocSecurity>0</DocSecurity>
  <PresentationFormat>Microsoft Word 11.0</PresentationFormat>
  <Lines>141</Lines>
  <Paragraphs>50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3099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Veerle Kuiper</cp:lastModifiedBy>
  <cp:revision>8</cp:revision>
  <cp:lastPrinted>2013-11-06T08:46:00Z</cp:lastPrinted>
  <dcterms:created xsi:type="dcterms:W3CDTF">2023-06-07T11:04:00Z</dcterms:created>
  <dcterms:modified xsi:type="dcterms:W3CDTF">2023-06-20T12:29:00Z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0x010100224A43FC1774234792E2877EE0F9E255</vt:lpwstr>
  </property>
  <property fmtid="{D5CDD505-2E9C-101B-9397-08002B2CF9AE}" pid="15" name="MSIP_Label_f4cdc456-5864-460f-beda-883d23b78bbb_Enabled">
    <vt:lpwstr>true</vt:lpwstr>
  </property>
  <property fmtid="{D5CDD505-2E9C-101B-9397-08002B2CF9AE}" pid="16" name="MSIP_Label_f4cdc456-5864-460f-beda-883d23b78bbb_SetDate">
    <vt:lpwstr>2023-04-28T13:39:27Z</vt:lpwstr>
  </property>
  <property fmtid="{D5CDD505-2E9C-101B-9397-08002B2CF9AE}" pid="17" name="MSIP_Label_f4cdc456-5864-460f-beda-883d23b78bbb_Method">
    <vt:lpwstr>Privileged</vt:lpwstr>
  </property>
  <property fmtid="{D5CDD505-2E9C-101B-9397-08002B2CF9AE}" pid="18" name="MSIP_Label_f4cdc456-5864-460f-beda-883d23b78bbb_Name">
    <vt:lpwstr>Publicly Available</vt:lpwstr>
  </property>
  <property fmtid="{D5CDD505-2E9C-101B-9397-08002B2CF9AE}" pid="19" name="MSIP_Label_f4cdc456-5864-460f-beda-883d23b78bbb_SiteId">
    <vt:lpwstr>b24c8b06-522c-46fe-9080-70926f8dddb1</vt:lpwstr>
  </property>
  <property fmtid="{D5CDD505-2E9C-101B-9397-08002B2CF9AE}" pid="20" name="MSIP_Label_f4cdc456-5864-460f-beda-883d23b78bbb_ActionId">
    <vt:lpwstr>f712ca04-4f72-45dd-9af8-71874146ca2b</vt:lpwstr>
  </property>
  <property fmtid="{D5CDD505-2E9C-101B-9397-08002B2CF9AE}" pid="21" name="MSIP_Label_f4cdc456-5864-460f-beda-883d23b78bbb_ContentBits">
    <vt:lpwstr>0</vt:lpwstr>
  </property>
  <property fmtid="{D5CDD505-2E9C-101B-9397-08002B2CF9AE}" pid="22" name="MediaServiceImageTags">
    <vt:lpwstr/>
  </property>
</Properties>
</file>