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F584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F584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2C6870">
        <w:rPr>
          <w:rFonts w:ascii="Verdana" w:hAnsi="Verdana" w:cs="Arial"/>
          <w:sz w:val="20"/>
          <w:lang w:val="en-GB"/>
        </w:rPr>
        <w:t>end notes</w:t>
      </w:r>
      <w:proofErr w:type="gramEnd"/>
      <w:r w:rsidR="002C6870"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internationalisation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19" ma:contentTypeDescription="Een nieuw document maken." ma:contentTypeScope="" ma:versionID="807c322d2549f78132dbc24d34e6c6d3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748f81c94d755cf2b092c68bbf5fd886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ValidSignStatus xmlns="895d7e88-4816-48b9-8a05-f67c39ae9563" xsi:nil="true"/>
    <ValidSign_x0020_Status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C78B7-6AB1-4D85-B0E6-8BF0614EC785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GEHRINGER Johannes (EAC)</cp:lastModifiedBy>
  <cp:revision>5</cp:revision>
  <cp:lastPrinted>2013-11-06T08:46:00Z</cp:lastPrinted>
  <dcterms:created xsi:type="dcterms:W3CDTF">2022-05-19T06:41:00Z</dcterms:created>
  <dcterms:modified xsi:type="dcterms:W3CDTF">2022-05-25T13:36:00Z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0x010100224A43FC1774234792E2877EE0F9E255</vt:lpwstr>
  </property>
</Properties>
</file>