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2D441289" w:rsidR="00990FDB" w:rsidRPr="007E7CED" w:rsidRDefault="004C36E4" w:rsidP="00E22E75">
      <w:pPr>
        <w:pStyle w:val="Lijstopsomteken"/>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–youth</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1331F4">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1331F4">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1331F4">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1331F4">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1331F4">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1331F4">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57F6093B" w:rsidR="00B20DB0" w:rsidRPr="00AA6B0F" w:rsidRDefault="00B20DB0" w:rsidP="0018259C">
      <w:pPr>
        <w:pStyle w:val="Lijstalinea"/>
        <w:numPr>
          <w:ilvl w:val="0"/>
          <w:numId w:val="46"/>
        </w:numPr>
        <w:tabs>
          <w:tab w:val="clear" w:pos="0"/>
          <w:tab w:val="num" w:pos="284"/>
          <w:tab w:val="left" w:pos="851"/>
        </w:tabs>
        <w:ind w:left="426"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p>
    <w:p w14:paraId="14CCF00E" w14:textId="77777777" w:rsidR="00AA6B0F" w:rsidRPr="00A637E3" w:rsidRDefault="00AA6B0F" w:rsidP="00AA6B0F">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34AA1226" w:rsidR="00B20DB0" w:rsidRPr="00087269" w:rsidRDefault="00B20DB0" w:rsidP="00E22E75">
      <w:pPr>
        <w:numPr>
          <w:ilvl w:val="0"/>
          <w:numId w:val="57"/>
        </w:numPr>
        <w:ind w:left="426" w:hanging="426"/>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FD0ACA">
        <w:rPr>
          <w:rFonts w:ascii="Times New Roman" w:hAnsi="Times New Roman"/>
          <w:sz w:val="24"/>
          <w:szCs w:val="24"/>
        </w:rPr>
        <w:t>accompanying persons, facilitators and group leaders</w:t>
      </w:r>
      <w:r w:rsidR="00BB792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772B7046" w:rsidR="00F2376B" w:rsidRPr="00087269" w:rsidRDefault="00F2376B" w:rsidP="00620D76">
      <w:pPr>
        <w:pStyle w:val="Lijstalinea"/>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0C4D7B">
        <w:rPr>
          <w:rFonts w:ascii="Times New Roman" w:eastAsia="Times New Roman" w:hAnsi="Times New Roman"/>
          <w:color w:val="000000"/>
          <w:sz w:val="24"/>
          <w:szCs w:val="24"/>
        </w:rPr>
        <w:t>nces between individual venues.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1331F4"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3E2D9CC2" w:rsidR="00B01B6B" w:rsidRDefault="00B01B6B" w:rsidP="005F22EE">
      <w:pPr>
        <w:spacing w:after="0" w:line="100" w:lineRule="atLeast"/>
        <w:jc w:val="both"/>
        <w:rPr>
          <w:rFonts w:ascii="Times New Roman" w:hAnsi="Times New Roman"/>
          <w:sz w:val="24"/>
          <w:szCs w:val="24"/>
        </w:rPr>
      </w:pPr>
    </w:p>
    <w:p w14:paraId="513FA6E2" w14:textId="011AC5F1"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7B285BF4" w14:textId="77777777" w:rsidR="0018259C" w:rsidRDefault="0018259C" w:rsidP="0018259C">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4974D5F5" w14:textId="6D203A66" w:rsidR="00D42095" w:rsidRPr="0018259C" w:rsidRDefault="009D616F" w:rsidP="0018259C">
      <w:pPr>
        <w:spacing w:after="0"/>
        <w:ind w:left="502"/>
        <w:jc w:val="both"/>
        <w:rPr>
          <w:rFonts w:ascii="Times New Roman" w:hAnsi="Times New Roman"/>
          <w:color w:val="000000"/>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18259C">
        <w:rPr>
          <w:rFonts w:ascii="Times New Roman" w:hAnsi="Times New Roman"/>
          <w:color w:val="000000"/>
          <w:sz w:val="24"/>
          <w:szCs w:val="24"/>
        </w:rPr>
        <w:t>.</w:t>
      </w:r>
    </w:p>
    <w:p w14:paraId="6C1E7808" w14:textId="77777777" w:rsidR="00B20DB0" w:rsidRDefault="00B20DB0" w:rsidP="0018259C">
      <w:pPr>
        <w:spacing w:after="0" w:line="10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2BF035C9" w:rsidR="00B0214D" w:rsidRPr="007E7CED" w:rsidRDefault="00B0214D" w:rsidP="0018259C">
      <w:pPr>
        <w:autoSpaceDE w:val="0"/>
        <w:autoSpaceDN w:val="0"/>
        <w:spacing w:after="0"/>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jstalinea"/>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5354F3E8"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6F6918">
        <w:rPr>
          <w:rFonts w:ascii="Times New Roman" w:eastAsia="Times New Roman" w:hAnsi="Times New Roman"/>
          <w:sz w:val="24"/>
          <w:szCs w:val="24"/>
        </w:rPr>
        <w:t xml:space="preserve"> and facilitators]</w:t>
      </w:r>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D9D284C" w14:textId="2C74AE32" w:rsidR="00B20DB0" w:rsidRDefault="004F7A26" w:rsidP="00E22E75">
      <w:pPr>
        <w:spacing w:after="240"/>
        <w:ind w:left="567"/>
        <w:jc w:val="both"/>
        <w:rPr>
          <w:rFonts w:ascii="Times New Roman" w:hAnsi="Times New Roman"/>
          <w:sz w:val="24"/>
          <w:szCs w:val="24"/>
          <w:shd w:val="clear" w:color="auto" w:fill="00FFFF"/>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E22E75">
        <w:rPr>
          <w:rFonts w:ascii="Times New Roman" w:hAnsi="Times New Roman"/>
          <w:color w:val="000000"/>
          <w:sz w:val="24"/>
          <w:szCs w:val="24"/>
        </w:rPr>
        <w:t>.</w:t>
      </w:r>
    </w:p>
    <w:p w14:paraId="53F15615" w14:textId="3D44144B" w:rsidR="00B20DB0" w:rsidRPr="00E22E75" w:rsidRDefault="00B20DB0" w:rsidP="00E22E75">
      <w:pPr>
        <w:numPr>
          <w:ilvl w:val="0"/>
          <w:numId w:val="48"/>
        </w:numPr>
        <w:spacing w:after="240" w:line="100" w:lineRule="atLeast"/>
        <w:ind w:left="567" w:hanging="425"/>
        <w:jc w:val="both"/>
        <w:rPr>
          <w:rFonts w:ascii="Times New Roman" w:hAnsi="Times New Roman"/>
          <w:color w:val="000000"/>
          <w:sz w:val="24"/>
          <w:szCs w:val="24"/>
        </w:rPr>
      </w:pPr>
      <w:r w:rsidRPr="00E22E75">
        <w:rPr>
          <w:rFonts w:ascii="Times New Roman" w:hAnsi="Times New Roman"/>
          <w:color w:val="000000"/>
          <w:sz w:val="24"/>
          <w:szCs w:val="24"/>
        </w:rPr>
        <w:t xml:space="preserve">Reporting: </w:t>
      </w:r>
    </w:p>
    <w:p w14:paraId="3264DF7E" w14:textId="2EB104B6" w:rsidR="006C5E53" w:rsidRPr="00E22E75" w:rsidRDefault="00B20DB0" w:rsidP="00E22E75">
      <w:pPr>
        <w:spacing w:after="240"/>
        <w:ind w:left="567"/>
        <w:jc w:val="both"/>
        <w:rPr>
          <w:rFonts w:ascii="Times New Roman" w:eastAsia="Times New Roman" w:hAnsi="Times New Roman"/>
          <w:color w:val="000000"/>
          <w:sz w:val="24"/>
          <w:szCs w:val="24"/>
        </w:rPr>
      </w:pPr>
      <w:r w:rsidRPr="00E22E75">
        <w:rPr>
          <w:rFonts w:ascii="Times New Roman" w:eastAsia="Times New Roman" w:hAnsi="Times New Roman"/>
          <w:color w:val="000000"/>
          <w:sz w:val="24"/>
          <w:szCs w:val="24"/>
        </w:rPr>
        <w:t>Participants</w:t>
      </w:r>
      <w:r w:rsidR="005B07B3" w:rsidRPr="00E22E75">
        <w:rPr>
          <w:rFonts w:ascii="Times New Roman" w:eastAsia="Times New Roman" w:hAnsi="Times New Roman"/>
          <w:color w:val="000000"/>
          <w:sz w:val="24"/>
          <w:szCs w:val="24"/>
        </w:rPr>
        <w:t xml:space="preserve"> </w:t>
      </w:r>
      <w:r w:rsidR="0018259C" w:rsidRPr="00E22E75">
        <w:rPr>
          <w:rFonts w:ascii="Times New Roman" w:eastAsia="Times New Roman" w:hAnsi="Times New Roman"/>
          <w:color w:val="000000"/>
          <w:sz w:val="24"/>
          <w:szCs w:val="24"/>
        </w:rPr>
        <w:t>(</w:t>
      </w:r>
      <w:r w:rsidR="005B07B3" w:rsidRPr="00E22E75">
        <w:rPr>
          <w:rFonts w:ascii="Times New Roman" w:eastAsia="Times New Roman" w:hAnsi="Times New Roman"/>
          <w:color w:val="000000"/>
          <w:sz w:val="24"/>
          <w:szCs w:val="24"/>
        </w:rPr>
        <w:t>Group leaders</w:t>
      </w:r>
      <w:r w:rsidR="0018259C" w:rsidRPr="00E22E75">
        <w:rPr>
          <w:rFonts w:ascii="Times New Roman" w:eastAsia="Times New Roman" w:hAnsi="Times New Roman"/>
          <w:color w:val="000000"/>
          <w:sz w:val="24"/>
          <w:szCs w:val="24"/>
        </w:rPr>
        <w:t>)</w:t>
      </w:r>
      <w:r w:rsidRPr="00E22E75">
        <w:rPr>
          <w:rFonts w:ascii="Times New Roman" w:eastAsia="Times New Roman" w:hAnsi="Times New Roman"/>
          <w:color w:val="000000"/>
          <w:sz w:val="24"/>
          <w:szCs w:val="24"/>
        </w:rPr>
        <w:t xml:space="preserve"> in mobility activities</w:t>
      </w:r>
      <w:r w:rsidR="00562398" w:rsidRPr="00E22E75">
        <w:rPr>
          <w:rFonts w:ascii="Times New Roman" w:eastAsia="Times New Roman" w:hAnsi="Times New Roman"/>
          <w:color w:val="000000"/>
          <w:sz w:val="24"/>
          <w:szCs w:val="24"/>
        </w:rPr>
        <w:t xml:space="preserve"> </w:t>
      </w:r>
      <w:r w:rsidR="005D5EBF" w:rsidRPr="00E22E75">
        <w:rPr>
          <w:rFonts w:ascii="Times New Roman" w:eastAsia="Times New Roman" w:hAnsi="Times New Roman"/>
          <w:color w:val="000000"/>
          <w:sz w:val="24"/>
          <w:szCs w:val="24"/>
        </w:rPr>
        <w:t>must</w:t>
      </w:r>
      <w:r w:rsidRPr="00E22E75">
        <w:rPr>
          <w:rFonts w:ascii="Times New Roman" w:eastAsia="Times New Roman" w:hAnsi="Times New Roman"/>
          <w:color w:val="000000"/>
          <w:sz w:val="24"/>
          <w:szCs w:val="24"/>
        </w:rPr>
        <w:t xml:space="preserve"> provid</w:t>
      </w:r>
      <w:r w:rsidR="00622D23" w:rsidRPr="00E22E75">
        <w:rPr>
          <w:rFonts w:ascii="Times New Roman" w:eastAsia="Times New Roman" w:hAnsi="Times New Roman"/>
          <w:color w:val="000000"/>
          <w:sz w:val="24"/>
          <w:szCs w:val="24"/>
        </w:rPr>
        <w:t xml:space="preserve">e </w:t>
      </w:r>
      <w:r w:rsidR="003F0080" w:rsidRPr="00E22E75">
        <w:rPr>
          <w:rFonts w:ascii="Times New Roman" w:eastAsia="Times New Roman" w:hAnsi="Times New Roman"/>
          <w:color w:val="000000"/>
          <w:sz w:val="24"/>
          <w:szCs w:val="24"/>
        </w:rPr>
        <w:t xml:space="preserve">their </w:t>
      </w:r>
      <w:r w:rsidRPr="00E22E75">
        <w:rPr>
          <w:rFonts w:ascii="Times New Roman" w:eastAsia="Times New Roman" w:hAnsi="Times New Roman"/>
          <w:color w:val="000000"/>
          <w:sz w:val="24"/>
          <w:szCs w:val="24"/>
        </w:rPr>
        <w:t xml:space="preserve">feedback in terms of factual information and their appreciation of the activity period, its preparation and follow-up. </w:t>
      </w:r>
      <w:r w:rsidR="00622D23" w:rsidRPr="00E22E75">
        <w:rPr>
          <w:rFonts w:ascii="Times New Roman" w:eastAsia="Times New Roman" w:hAnsi="Times New Roman"/>
          <w:color w:val="000000"/>
          <w:sz w:val="24"/>
          <w:szCs w:val="24"/>
        </w:rPr>
        <w:t xml:space="preserve">The participants must use the standard on-line questionnaire provided by the European Commission </w:t>
      </w:r>
      <w:r w:rsidR="00615D39" w:rsidRPr="00E22E75">
        <w:rPr>
          <w:rFonts w:ascii="Times New Roman" w:eastAsia="Times New Roman" w:hAnsi="Times New Roman"/>
          <w:color w:val="000000"/>
          <w:sz w:val="24"/>
          <w:szCs w:val="24"/>
        </w:rPr>
        <w:t xml:space="preserve">(the participant report) </w:t>
      </w:r>
      <w:r w:rsidR="00622D23" w:rsidRPr="00E22E75">
        <w:rPr>
          <w:rFonts w:ascii="Times New Roman" w:eastAsia="Times New Roman" w:hAnsi="Times New Roman"/>
          <w:color w:val="000000"/>
          <w:sz w:val="24"/>
          <w:szCs w:val="24"/>
        </w:rPr>
        <w:t>when submitting their feedback.</w:t>
      </w:r>
      <w:r w:rsidR="00562398" w:rsidRPr="00E22E75">
        <w:rPr>
          <w:rFonts w:ascii="Times New Roman" w:eastAsia="Times New Roman" w:hAnsi="Times New Roman"/>
          <w:color w:val="000000"/>
          <w:sz w:val="24"/>
          <w:szCs w:val="24"/>
        </w:rPr>
        <w:t xml:space="preserve"> </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8CCFB1" w14:textId="48308F9E" w:rsidR="004C0037" w:rsidRPr="0018259C" w:rsidRDefault="00B20DB0" w:rsidP="0018259C">
      <w:pPr>
        <w:numPr>
          <w:ilvl w:val="0"/>
          <w:numId w:val="5"/>
        </w:numPr>
        <w:spacing w:after="0"/>
        <w:ind w:left="714" w:hanging="567"/>
        <w:jc w:val="both"/>
        <w:rPr>
          <w:rFonts w:ascii="Times New Roman" w:hAnsi="Times New Roman"/>
          <w:sz w:val="24"/>
          <w:szCs w:val="24"/>
          <w:shd w:val="clear" w:color="auto" w:fill="00FFFF"/>
        </w:rPr>
      </w:pPr>
      <w:r w:rsidRPr="00555336">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sidRPr="00555336">
        <w:rPr>
          <w:rFonts w:ascii="Times New Roman" w:hAnsi="Times New Roman"/>
          <w:sz w:val="24"/>
          <w:szCs w:val="24"/>
        </w:rPr>
        <w:t>,</w:t>
      </w:r>
      <w:r w:rsidRPr="00555336">
        <w:rPr>
          <w:rFonts w:ascii="Times New Roman" w:hAnsi="Times New Roman"/>
          <w:sz w:val="24"/>
          <w:szCs w:val="24"/>
        </w:rPr>
        <w:t xml:space="preserve"> as specified </w:t>
      </w:r>
      <w:r w:rsidRPr="00E22E75">
        <w:rPr>
          <w:rFonts w:ascii="Times New Roman" w:hAnsi="Times New Roman"/>
          <w:sz w:val="24"/>
          <w:szCs w:val="24"/>
        </w:rPr>
        <w:t>in Annex IV</w:t>
      </w:r>
      <w:r w:rsidRPr="00555336">
        <w:rPr>
          <w:rFonts w:ascii="Times New Roman" w:hAnsi="Times New Roman"/>
          <w:sz w:val="24"/>
          <w:szCs w:val="24"/>
        </w:rPr>
        <w:t xml:space="preserve"> of the Agreement. </w:t>
      </w:r>
      <w:r w:rsidR="00FF3026" w:rsidRPr="00555336">
        <w:rPr>
          <w:rFonts w:ascii="Times New Roman" w:hAnsi="Times New Roman"/>
          <w:sz w:val="24"/>
          <w:szCs w:val="24"/>
        </w:rPr>
        <w:t>A</w:t>
      </w:r>
      <w:r w:rsidR="007A2854" w:rsidRPr="00555336">
        <w:rPr>
          <w:rFonts w:ascii="Times New Roman" w:hAnsi="Times New Roman"/>
          <w:sz w:val="24"/>
          <w:szCs w:val="24"/>
        </w:rPr>
        <w:t xml:space="preserve">ccompanying </w:t>
      </w:r>
      <w:r w:rsidR="00FF3026" w:rsidRPr="00555336">
        <w:rPr>
          <w:rFonts w:ascii="Times New Roman" w:hAnsi="Times New Roman"/>
          <w:sz w:val="24"/>
          <w:szCs w:val="24"/>
        </w:rPr>
        <w:t>persons</w:t>
      </w:r>
      <w:r w:rsidR="007A2854" w:rsidRPr="00555336">
        <w:rPr>
          <w:rFonts w:ascii="Times New Roman" w:hAnsi="Times New Roman"/>
          <w:sz w:val="24"/>
          <w:szCs w:val="24"/>
        </w:rPr>
        <w:t xml:space="preserve"> </w:t>
      </w:r>
      <w:r w:rsidR="0039461B">
        <w:rPr>
          <w:rFonts w:ascii="Times New Roman" w:hAnsi="Times New Roman"/>
          <w:sz w:val="24"/>
          <w:szCs w:val="24"/>
        </w:rPr>
        <w:t xml:space="preserve">group </w:t>
      </w:r>
      <w:r w:rsidR="0018259C">
        <w:rPr>
          <w:rFonts w:ascii="Times New Roman" w:hAnsi="Times New Roman"/>
          <w:sz w:val="24"/>
          <w:szCs w:val="24"/>
        </w:rPr>
        <w:t>leaders, trainers, facilitators</w:t>
      </w:r>
      <w:r w:rsidR="0039461B" w:rsidRPr="00B6477A">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136D4BE6" w14:textId="77777777" w:rsidR="0018259C" w:rsidRPr="0018259C" w:rsidRDefault="0018259C" w:rsidP="0018259C">
      <w:pPr>
        <w:spacing w:after="0" w:line="100" w:lineRule="atLeast"/>
        <w:ind w:left="714"/>
        <w:jc w:val="both"/>
        <w:rPr>
          <w:rFonts w:ascii="Times New Roman" w:hAnsi="Times New Roman"/>
          <w:sz w:val="24"/>
          <w:szCs w:val="24"/>
        </w:rPr>
      </w:pPr>
    </w:p>
    <w:p w14:paraId="3EAA7957" w14:textId="73109238" w:rsidR="0075704F" w:rsidRDefault="00B20DB0" w:rsidP="0018259C">
      <w:pPr>
        <w:numPr>
          <w:ilvl w:val="0"/>
          <w:numId w:val="5"/>
        </w:numPr>
        <w:spacing w:after="0"/>
        <w:ind w:left="714" w:hanging="567"/>
        <w:jc w:val="both"/>
        <w:rPr>
          <w:rFonts w:ascii="Times New Roman" w:hAnsi="Times New Roman"/>
          <w:sz w:val="24"/>
          <w:szCs w:val="24"/>
        </w:rPr>
      </w:pPr>
      <w:r w:rsidRPr="0018259C">
        <w:rPr>
          <w:rFonts w:ascii="Times New Roman" w:hAnsi="Times New Roman"/>
          <w:sz w:val="24"/>
          <w:szCs w:val="24"/>
        </w:rPr>
        <w:t>Triggering event: the event that conditions the entitlement to the grant is that the participant has actually undertaken the activity</w:t>
      </w:r>
      <w:r w:rsidR="0018259C" w:rsidRPr="0018259C">
        <w:rPr>
          <w:rFonts w:ascii="Times New Roman" w:hAnsi="Times New Roman"/>
          <w:sz w:val="24"/>
          <w:szCs w:val="24"/>
        </w:rPr>
        <w:t>.</w:t>
      </w:r>
    </w:p>
    <w:p w14:paraId="5DC6743D" w14:textId="101B55D4" w:rsidR="0018259C" w:rsidRPr="0018259C" w:rsidRDefault="0018259C" w:rsidP="0018259C">
      <w:pPr>
        <w:spacing w:after="0"/>
        <w:jc w:val="both"/>
        <w:rPr>
          <w:rFonts w:ascii="Times New Roman" w:hAnsi="Times New Roman"/>
          <w:sz w:val="24"/>
          <w:szCs w:val="24"/>
        </w:rPr>
      </w:pPr>
    </w:p>
    <w:p w14:paraId="57E99B54" w14:textId="77777777" w:rsidR="004E59CC" w:rsidRPr="0018259C" w:rsidRDefault="00B20DB0" w:rsidP="0018259C">
      <w:pPr>
        <w:numPr>
          <w:ilvl w:val="0"/>
          <w:numId w:val="5"/>
        </w:numPr>
        <w:spacing w:after="0"/>
        <w:ind w:left="714" w:hanging="567"/>
        <w:jc w:val="both"/>
        <w:rPr>
          <w:rFonts w:ascii="Times New Roman" w:hAnsi="Times New Roman"/>
          <w:sz w:val="24"/>
          <w:szCs w:val="24"/>
        </w:rPr>
      </w:pPr>
      <w:r w:rsidRPr="0018259C">
        <w:rPr>
          <w:rFonts w:ascii="Times New Roman" w:hAnsi="Times New Roman"/>
          <w:sz w:val="24"/>
          <w:szCs w:val="24"/>
        </w:rPr>
        <w:t xml:space="preserve">Supporting documents: </w:t>
      </w:r>
    </w:p>
    <w:p w14:paraId="4554BBC2" w14:textId="55C91D75" w:rsidR="0075704F" w:rsidRPr="00E50FB2" w:rsidRDefault="0075704F" w:rsidP="00E50FB2">
      <w:pPr>
        <w:jc w:val="both"/>
        <w:rPr>
          <w:rFonts w:ascii="Times New Roman" w:hAnsi="Times New Roman"/>
          <w:sz w:val="24"/>
          <w:szCs w:val="24"/>
        </w:rPr>
      </w:pPr>
    </w:p>
    <w:p w14:paraId="1EA38C0C" w14:textId="57780251" w:rsidR="004916AB" w:rsidRPr="007E7CED" w:rsidRDefault="004916AB" w:rsidP="00A76E9F">
      <w:pPr>
        <w:tabs>
          <w:tab w:val="left" w:pos="851"/>
        </w:tabs>
        <w:ind w:left="567"/>
        <w:jc w:val="both"/>
        <w:rPr>
          <w:rFonts w:ascii="Times New Roman" w:hAnsi="Times New Roman"/>
          <w:sz w:val="24"/>
          <w:szCs w:val="24"/>
        </w:rPr>
      </w:pPr>
    </w:p>
    <w:p w14:paraId="3581299F" w14:textId="4C5A4D6B" w:rsidR="00E50FB2" w:rsidRDefault="004916AB" w:rsidP="009B78DC">
      <w:pPr>
        <w:spacing w:after="240"/>
        <w:ind w:left="567"/>
        <w:jc w:val="both"/>
      </w:pPr>
      <w:r w:rsidRPr="009D616F">
        <w:rPr>
          <w:rFonts w:ascii="Times New Roman" w:eastAsia="Times New Roman" w:hAnsi="Times New Roman"/>
          <w:color w:val="000000"/>
          <w:sz w:val="24"/>
          <w:szCs w:val="24"/>
        </w:rPr>
        <w:lastRenderedPageBreak/>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18259C">
        <w:rPr>
          <w:rFonts w:ascii="Times New Roman" w:eastAsia="Times New Roman" w:hAnsi="Times New Roman"/>
          <w:color w:val="000000"/>
          <w:sz w:val="24"/>
          <w:szCs w:val="24"/>
        </w:rPr>
        <w:t>.</w:t>
      </w:r>
    </w:p>
    <w:p w14:paraId="4DA12A0F" w14:textId="499BD3DC" w:rsidR="00B20DB0" w:rsidDel="00CD2603" w:rsidRDefault="0039461B" w:rsidP="004C0037">
      <w:pPr>
        <w:ind w:left="284"/>
        <w:jc w:val="both"/>
        <w:rPr>
          <w:rFonts w:ascii="Times New Roman" w:hAnsi="Times New Roman"/>
          <w:sz w:val="24"/>
          <w:szCs w:val="24"/>
        </w:rPr>
      </w:pPr>
      <w:r w:rsidRPr="0077498C">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3095E8D7" w14:textId="77777777" w:rsidR="00ED73CD" w:rsidRPr="007E7CED" w:rsidRDefault="00ED73CD" w:rsidP="009B78DC">
      <w:pPr>
        <w:pStyle w:val="Lijstalinea"/>
        <w:spacing w:line="276" w:lineRule="auto"/>
        <w:ind w:left="1440"/>
        <w:jc w:val="both"/>
        <w:rPr>
          <w:rFonts w:ascii="Times New Roman" w:hAnsi="Times New Roman"/>
          <w:b/>
          <w:bCs/>
          <w:sz w:val="24"/>
          <w:szCs w:val="24"/>
        </w:rPr>
      </w:pPr>
    </w:p>
    <w:p w14:paraId="6A3980DE" w14:textId="69C45960" w:rsidR="0039461B" w:rsidRPr="00D878F1" w:rsidRDefault="0039461B" w:rsidP="009B78DC">
      <w:pPr>
        <w:tabs>
          <w:tab w:val="left" w:pos="851"/>
        </w:tabs>
        <w:suppressAutoHyphens w:val="0"/>
        <w:ind w:left="720"/>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3B11A216" w14:textId="6AAE97A5" w:rsidR="0039461B" w:rsidRPr="00087269" w:rsidRDefault="0039461B" w:rsidP="0003106E">
      <w:pPr>
        <w:numPr>
          <w:ilvl w:val="0"/>
          <w:numId w:val="70"/>
        </w:numPr>
        <w:jc w:val="both"/>
        <w:rPr>
          <w:rFonts w:ascii="Times New Roman" w:hAnsi="Times New Roman"/>
          <w:sz w:val="24"/>
          <w:szCs w:val="24"/>
        </w:rPr>
      </w:pPr>
      <w:r w:rsidRPr="00087269">
        <w:rPr>
          <w:rFonts w:ascii="Times New Roman" w:hAnsi="Times New Roman"/>
          <w:sz w:val="24"/>
          <w:szCs w:val="24"/>
          <w:highlight w:val="cyan"/>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w:t>
      </w:r>
      <w:r w:rsidR="006061B9">
        <w:rPr>
          <w:rFonts w:ascii="Times New Roman" w:hAnsi="Times New Roman"/>
          <w:sz w:val="24"/>
          <w:szCs w:val="24"/>
        </w:rPr>
        <w:t>its preparation and follow-up.</w:t>
      </w:r>
    </w:p>
    <w:p w14:paraId="4EB451E1" w14:textId="4928DBB5" w:rsidR="0039461B" w:rsidRDefault="0039461B" w:rsidP="0003106E">
      <w:pPr>
        <w:numPr>
          <w:ilvl w:val="0"/>
          <w:numId w:val="70"/>
        </w:numPr>
        <w:jc w:val="both"/>
        <w:rPr>
          <w:rFonts w:ascii="Times New Roman" w:hAnsi="Times New Roman"/>
          <w:sz w:val="24"/>
          <w:szCs w:val="24"/>
        </w:rPr>
      </w:pP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32FE6284" w:rsidR="00334028" w:rsidRDefault="009B5BDF" w:rsidP="00E22E75">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1A7605" w:rsidRPr="001E42C3">
        <w:rPr>
          <w:rFonts w:ascii="Times New Roman" w:hAnsi="Times New Roman"/>
          <w:sz w:val="24"/>
          <w:szCs w:val="24"/>
        </w:rPr>
        <w:t>]</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641642E9" w14:textId="77777777" w:rsidR="00E22E75" w:rsidRPr="00A637E3" w:rsidRDefault="00E22E75" w:rsidP="00E22E75">
      <w:pPr>
        <w:pStyle w:val="Lijstalinea"/>
        <w:spacing w:line="276" w:lineRule="auto"/>
        <w:ind w:left="709"/>
        <w:jc w:val="both"/>
        <w:rPr>
          <w:rFonts w:ascii="Times New Roman" w:hAnsi="Times New Roman"/>
          <w:sz w:val="24"/>
          <w:szCs w:val="24"/>
        </w:rPr>
      </w:pPr>
    </w:p>
    <w:p w14:paraId="34ADEF41" w14:textId="1D9ED61E" w:rsidR="00E22E75" w:rsidRDefault="00334028" w:rsidP="00E22E75">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E22E75">
        <w:rPr>
          <w:rFonts w:ascii="Times New Roman" w:hAnsi="Times New Roman"/>
          <w:sz w:val="24"/>
          <w:szCs w:val="24"/>
        </w:rPr>
        <w:t>.</w:t>
      </w:r>
      <w:r w:rsidR="001733B6" w:rsidRPr="001E42C3">
        <w:rPr>
          <w:rFonts w:ascii="Times New Roman" w:hAnsi="Times New Roman"/>
          <w:sz w:val="24"/>
          <w:szCs w:val="24"/>
        </w:rPr>
        <w:t xml:space="preserve"> </w:t>
      </w:r>
    </w:p>
    <w:p w14:paraId="7188F46B" w14:textId="0A4CEDAE" w:rsidR="00E22E75" w:rsidRPr="00E22E75" w:rsidRDefault="00E22E75" w:rsidP="00E22E75">
      <w:pPr>
        <w:jc w:val="both"/>
        <w:rPr>
          <w:rFonts w:ascii="Times New Roman" w:hAnsi="Times New Roman"/>
          <w:sz w:val="24"/>
          <w:szCs w:val="24"/>
        </w:rPr>
      </w:pPr>
    </w:p>
    <w:p w14:paraId="6A6D523D" w14:textId="5E2A6C7C" w:rsidR="000A4C04" w:rsidRPr="007E7CED" w:rsidRDefault="00E22E75" w:rsidP="001E3D82">
      <w:pPr>
        <w:pStyle w:val="Lijstalinea"/>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P</w:t>
      </w:r>
      <w:r w:rsidR="00334028"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00334028"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00334028" w:rsidRPr="001E3D82">
        <w:rPr>
          <w:rFonts w:ascii="Times New Roman" w:hAnsi="Times New Roman"/>
          <w:sz w:val="24"/>
          <w:szCs w:val="24"/>
        </w:rPr>
        <w:t>.</w:t>
      </w:r>
    </w:p>
    <w:p w14:paraId="4BFE168C" w14:textId="77777777" w:rsidR="00426BB7" w:rsidRPr="007E7CED" w:rsidRDefault="00426BB7" w:rsidP="001E3D82">
      <w:pPr>
        <w:pStyle w:val="Lijstalinea"/>
        <w:spacing w:line="276" w:lineRule="auto"/>
        <w:rPr>
          <w:rFonts w:ascii="Times New Roman" w:hAnsi="Times New Roman"/>
          <w:sz w:val="24"/>
          <w:szCs w:val="24"/>
        </w:rPr>
      </w:pPr>
    </w:p>
    <w:p w14:paraId="6889C85B" w14:textId="5567635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503743E6" w14:textId="3757BAF2" w:rsidR="00CC499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0A7B1B87"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lang w:eastAsia="es-ES"/>
        </w:rPr>
      </w:pPr>
      <w:r>
        <w:rPr>
          <w:rFonts w:ascii="Times New Roman" w:hAnsi="Times New Roman"/>
          <w:sz w:val="24"/>
          <w:szCs w:val="24"/>
        </w:rPr>
        <w:lastRenderedPageBreak/>
        <w:t>The beneficiary must make optimal use of OLS for provision of linguistic support, as specified in the Erasmus quality standards.</w:t>
      </w:r>
    </w:p>
    <w:p w14:paraId="2FDBCA42"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During implementation, the beneficiary must monitor, support and actively encourage the use of OLS by participants who have been provided with access to OLS courses.</w:t>
      </w:r>
    </w:p>
    <w:p w14:paraId="1DEB1301"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2BD86F27" w14:textId="13D5BBD1" w:rsidR="00905B3C" w:rsidRDefault="00905B3C" w:rsidP="001E3D82">
      <w:pPr>
        <w:spacing w:after="0"/>
        <w:jc w:val="both"/>
        <w:rPr>
          <w:rFonts w:ascii="Times New Roman" w:hAnsi="Times New Roman"/>
          <w:sz w:val="24"/>
          <w:szCs w:val="24"/>
          <w:highlight w:val="cyan"/>
          <w:shd w:val="clear" w:color="auto" w:fill="C0C0C0"/>
        </w:rPr>
      </w:pPr>
    </w:p>
    <w:p w14:paraId="2AAA7493" w14:textId="28F04804" w:rsidR="00FA5F2D" w:rsidRPr="00FA1944" w:rsidRDefault="001A33F0"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F</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jstalinea"/>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jstalinea"/>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jstalinea"/>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5B1BB70B" w:rsidR="00A72817" w:rsidRPr="000C4D7B" w:rsidRDefault="008C2637" w:rsidP="000C4D7B">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0C4D7B">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06E928CB"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signed by the receiving organisation specifying the confirmed start and end date of the </w:t>
      </w:r>
      <w:r w:rsidR="000C4D7B">
        <w:rPr>
          <w:rFonts w:ascii="Times New Roman" w:hAnsi="Times New Roman"/>
          <w:sz w:val="24"/>
          <w:szCs w:val="24"/>
        </w:rPr>
        <w:t>stay of the accompanying person</w:t>
      </w:r>
      <w:r w:rsidR="00B20DB0">
        <w:rPr>
          <w:rFonts w:ascii="Times New Roman" w:hAnsi="Times New Roman"/>
          <w:sz w:val="24"/>
          <w:szCs w:val="24"/>
        </w:rPr>
        <w:t>.</w:t>
      </w:r>
    </w:p>
    <w:p w14:paraId="5F516DEA" w14:textId="35F0C61E" w:rsidR="00B20DB0" w:rsidRDefault="004B15F4" w:rsidP="00AB617E">
      <w:pPr>
        <w:tabs>
          <w:tab w:val="left" w:pos="709"/>
        </w:tabs>
        <w:ind w:left="851"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3209F8F2" w14:textId="77777777" w:rsidR="00AB617E" w:rsidRDefault="00AB617E">
      <w:pPr>
        <w:tabs>
          <w:tab w:val="left" w:pos="851"/>
        </w:tabs>
        <w:spacing w:after="0" w:line="100" w:lineRule="atLeast"/>
        <w:jc w:val="both"/>
        <w:rPr>
          <w:rFonts w:ascii="Times New Roman" w:eastAsia="Times New Roman" w:hAnsi="Times New Roman"/>
          <w:sz w:val="24"/>
          <w:szCs w:val="24"/>
          <w:shd w:val="clear" w:color="auto" w:fill="00FFFF"/>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8621509" w:rsidR="00B20DB0" w:rsidRPr="001B188D" w:rsidRDefault="00B20DB0" w:rsidP="006560F1">
      <w:pPr>
        <w:numPr>
          <w:ilvl w:val="0"/>
          <w:numId w:val="22"/>
        </w:numPr>
        <w:jc w:val="both"/>
      </w:pPr>
      <w:r w:rsidRPr="001B188D">
        <w:rPr>
          <w:rFonts w:ascii="Times New Roman" w:hAnsi="Times New Roman"/>
          <w:sz w:val="24"/>
          <w:szCs w:val="24"/>
        </w:rPr>
        <w:lastRenderedPageBreak/>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0C4D7B">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C4D7B">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jstalinea"/>
        <w:spacing w:line="276" w:lineRule="auto"/>
        <w:ind w:left="1134"/>
        <w:jc w:val="both"/>
        <w:rPr>
          <w:rFonts w:ascii="Times New Roman" w:hAnsi="Times New Roman"/>
          <w:sz w:val="24"/>
          <w:szCs w:val="24"/>
        </w:rPr>
      </w:pPr>
    </w:p>
    <w:p w14:paraId="1341C7CB" w14:textId="7E34E892" w:rsidR="007F00EB" w:rsidRDefault="00B20DB0" w:rsidP="000C4D7B">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6EACD3A4" w14:textId="77777777" w:rsidR="000C4D7B" w:rsidRPr="000C4D7B" w:rsidRDefault="000C4D7B" w:rsidP="000C4D7B">
      <w:pPr>
        <w:pStyle w:val="Lijstalinea"/>
        <w:rPr>
          <w:rFonts w:ascii="Times New Roman" w:hAnsi="Times New Roman"/>
          <w:sz w:val="24"/>
          <w:szCs w:val="24"/>
        </w:rPr>
      </w:pPr>
    </w:p>
    <w:p w14:paraId="52BDB2F7" w14:textId="0CCD7F06" w:rsidR="00A72817" w:rsidRPr="00116A85" w:rsidRDefault="000C4D7B" w:rsidP="00116A85">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r w:rsidR="00116A85">
        <w:rPr>
          <w:rFonts w:ascii="Times New Roman" w:hAnsi="Times New Roman"/>
          <w:sz w:val="24"/>
          <w:szCs w:val="24"/>
        </w:rPr>
        <w:t>.</w:t>
      </w:r>
    </w:p>
    <w:p w14:paraId="528797E7" w14:textId="77777777" w:rsidR="005E662F" w:rsidRDefault="005E662F" w:rsidP="006560F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jstalinea"/>
        <w:spacing w:line="276" w:lineRule="auto"/>
        <w:jc w:val="both"/>
        <w:rPr>
          <w:rFonts w:ascii="Times New Roman" w:hAnsi="Times New Roman"/>
          <w:sz w:val="24"/>
          <w:szCs w:val="24"/>
        </w:rPr>
      </w:pPr>
    </w:p>
    <w:p w14:paraId="390F3DA8" w14:textId="45D134B4" w:rsidR="00B20DB0" w:rsidRDefault="00417D8C"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jstalinea"/>
        <w:spacing w:line="276" w:lineRule="auto"/>
        <w:ind w:left="1134"/>
        <w:jc w:val="both"/>
        <w:rPr>
          <w:rFonts w:ascii="Times New Roman" w:hAnsi="Times New Roman"/>
          <w:sz w:val="24"/>
          <w:szCs w:val="24"/>
        </w:rPr>
      </w:pPr>
    </w:p>
    <w:p w14:paraId="4265EF69" w14:textId="6CCFD4AD" w:rsidR="007F00EB" w:rsidRDefault="00B20DB0" w:rsidP="006560F1">
      <w:pPr>
        <w:pStyle w:val="Lijstalinea"/>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0C4D7B">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jstalinea"/>
        <w:spacing w:line="276" w:lineRule="auto"/>
        <w:ind w:left="1134"/>
        <w:jc w:val="both"/>
        <w:rPr>
          <w:rFonts w:ascii="Times New Roman" w:hAnsi="Times New Roman"/>
          <w:sz w:val="24"/>
          <w:szCs w:val="24"/>
        </w:rPr>
      </w:pPr>
    </w:p>
    <w:p w14:paraId="2FDAEA80" w14:textId="630F4261" w:rsidR="007F00EB" w:rsidRDefault="007F00EB"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19E9963A" w14:textId="77777777" w:rsidR="00116A85" w:rsidRPr="00116A85" w:rsidRDefault="00116A85" w:rsidP="00116A85">
      <w:pPr>
        <w:pStyle w:val="Lijstalinea"/>
        <w:rPr>
          <w:rFonts w:ascii="Times New Roman" w:hAnsi="Times New Roman"/>
          <w:sz w:val="24"/>
          <w:szCs w:val="24"/>
        </w:rPr>
      </w:pPr>
    </w:p>
    <w:p w14:paraId="5B725D00" w14:textId="77777777" w:rsidR="00116A85" w:rsidRPr="00C74C94" w:rsidRDefault="00116A85" w:rsidP="00116A85">
      <w:pPr>
        <w:pStyle w:val="Lijstalinea"/>
        <w:spacing w:line="276" w:lineRule="auto"/>
        <w:ind w:left="1134"/>
        <w:jc w:val="both"/>
        <w:rPr>
          <w:rFonts w:ascii="Times New Roman" w:hAnsi="Times New Roman"/>
          <w:sz w:val="24"/>
          <w:szCs w:val="24"/>
        </w:rPr>
      </w:pPr>
    </w:p>
    <w:p w14:paraId="793BB0FA" w14:textId="53A30E15" w:rsidR="00F51B7B" w:rsidRPr="000C4D7B" w:rsidRDefault="00F51B7B" w:rsidP="000C4D7B">
      <w:pPr>
        <w:jc w:val="both"/>
        <w:rPr>
          <w:rFonts w:ascii="Times New Roman" w:hAnsi="Times New Roman"/>
          <w:sz w:val="24"/>
          <w:szCs w:val="24"/>
          <w:shd w:val="clear" w:color="auto" w:fill="00FFFF"/>
          <w:lang w:val="en-US"/>
        </w:rPr>
      </w:pPr>
      <w:r w:rsidRPr="000C4D7B">
        <w:rPr>
          <w:rFonts w:ascii="Times New Roman" w:hAnsi="Times New Roman"/>
          <w:sz w:val="24"/>
          <w:szCs w:val="24"/>
          <w:shd w:val="clear" w:color="auto" w:fill="00FFFF"/>
          <w:lang w:val="en-US"/>
        </w:rPr>
        <w:t>[Youth Workers Mobility:</w:t>
      </w:r>
    </w:p>
    <w:p w14:paraId="02015F3C" w14:textId="5FAFE903" w:rsidR="00F51B7B" w:rsidRDefault="00F51B7B" w:rsidP="00F51B7B">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14:paraId="09AF3061" w14:textId="268EEE97" w:rsidR="00F51B7B" w:rsidRDefault="00F51B7B" w:rsidP="006560F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5463CCF4" w:rsidR="00C74C94" w:rsidRDefault="00C74C94" w:rsidP="006560F1">
      <w:pPr>
        <w:pStyle w:val="Lijstalinea"/>
        <w:suppressAutoHyphens w:val="0"/>
        <w:spacing w:line="276" w:lineRule="auto"/>
        <w:ind w:left="851"/>
        <w:jc w:val="both"/>
        <w:rPr>
          <w:rFonts w:ascii="Times New Roman" w:hAnsi="Times New Roman" w:cs="Times New Roman"/>
          <w:sz w:val="24"/>
          <w:szCs w:val="24"/>
        </w:rPr>
      </w:pPr>
    </w:p>
    <w:p w14:paraId="20DFB9D5" w14:textId="769AA4C8" w:rsidR="00F51B7B" w:rsidRDefault="00F51B7B" w:rsidP="006560F1">
      <w:pPr>
        <w:pStyle w:val="Lijstalinea"/>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25B08E5C" w:rsidR="00C74C94" w:rsidRDefault="00C74C94" w:rsidP="006560F1">
      <w:pPr>
        <w:pStyle w:val="Lijstalinea"/>
        <w:suppressAutoHyphens w:val="0"/>
        <w:spacing w:line="276" w:lineRule="auto"/>
        <w:jc w:val="both"/>
        <w:rPr>
          <w:rFonts w:ascii="Times New Roman" w:hAnsi="Times New Roman" w:cs="Times New Roman"/>
          <w:sz w:val="24"/>
          <w:szCs w:val="24"/>
        </w:rPr>
      </w:pPr>
    </w:p>
    <w:p w14:paraId="41E8DA84" w14:textId="1F81015B" w:rsidR="00F51B7B" w:rsidRDefault="00F51B7B"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directly linked to the implementation of the Complementary Activities, including sub-contracting and purchase of goods and services, in so far as applied for by the beneficiary and in so far as approved by the NA and specified in Annex </w:t>
      </w:r>
      <w:r w:rsidR="002E35A4">
        <w:rPr>
          <w:rFonts w:ascii="Times New Roman" w:hAnsi="Times New Roman"/>
          <w:sz w:val="24"/>
          <w:szCs w:val="24"/>
        </w:rPr>
        <w:t>I</w:t>
      </w:r>
      <w:r w:rsidRPr="00313ADA">
        <w:rPr>
          <w:rFonts w:ascii="Times New Roman" w:hAnsi="Times New Roman"/>
          <w:sz w:val="24"/>
          <w:szCs w:val="24"/>
        </w:rPr>
        <w:t>I;</w:t>
      </w:r>
    </w:p>
    <w:p w14:paraId="4A5AA75A" w14:textId="331DCA63" w:rsidR="00313ADA" w:rsidRPr="00313ADA" w:rsidRDefault="00313ADA" w:rsidP="006560F1">
      <w:pPr>
        <w:pStyle w:val="Lijstalinea"/>
        <w:spacing w:line="276" w:lineRule="auto"/>
        <w:ind w:left="1134"/>
        <w:jc w:val="both"/>
        <w:rPr>
          <w:rFonts w:ascii="Times New Roman" w:hAnsi="Times New Roman"/>
          <w:sz w:val="24"/>
          <w:szCs w:val="24"/>
        </w:rPr>
      </w:pPr>
    </w:p>
    <w:p w14:paraId="1D13C2C0" w14:textId="42109817" w:rsidR="00F51B7B" w:rsidRPr="00313ADA" w:rsidRDefault="00F51B7B"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11A77D4E" w:rsidR="00F51B7B" w:rsidRDefault="00F51B7B" w:rsidP="006560F1">
      <w:pPr>
        <w:pStyle w:val="Lijstalinea"/>
        <w:spacing w:line="276" w:lineRule="auto"/>
        <w:ind w:left="851"/>
        <w:jc w:val="both"/>
        <w:rPr>
          <w:rFonts w:ascii="Times New Roman" w:hAnsi="Times New Roman" w:cs="Times New Roman"/>
          <w:sz w:val="24"/>
          <w:szCs w:val="24"/>
        </w:rPr>
      </w:pPr>
    </w:p>
    <w:p w14:paraId="60D91D29" w14:textId="58F43430" w:rsidR="00AC55A5" w:rsidRDefault="00F51B7B" w:rsidP="006560F1">
      <w:pPr>
        <w:pStyle w:val="Lijstalinea"/>
        <w:numPr>
          <w:ilvl w:val="0"/>
          <w:numId w:val="132"/>
        </w:numPr>
        <w:spacing w:line="276" w:lineRule="auto"/>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2B830DEC" w:rsidR="003D0496" w:rsidRPr="00AC55A5" w:rsidRDefault="003D0496" w:rsidP="006560F1">
      <w:pPr>
        <w:pStyle w:val="Lijstalinea"/>
        <w:spacing w:line="276" w:lineRule="auto"/>
        <w:jc w:val="both"/>
        <w:rPr>
          <w:rFonts w:ascii="Times New Roman" w:hAnsi="Times New Roman"/>
          <w:sz w:val="24"/>
          <w:szCs w:val="24"/>
          <w:lang w:val="en-US"/>
        </w:rPr>
      </w:pPr>
    </w:p>
    <w:p w14:paraId="6EE84FF5" w14:textId="4B1C82EB" w:rsidR="00AC55A5" w:rsidRDefault="00AC55A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4EBC366B" w14:textId="1FD74E96" w:rsidR="00313ADA" w:rsidRPr="00313ADA" w:rsidRDefault="00313ADA" w:rsidP="006560F1">
      <w:pPr>
        <w:pStyle w:val="Lijstalinea"/>
        <w:spacing w:line="276" w:lineRule="auto"/>
        <w:ind w:left="1134"/>
        <w:jc w:val="both"/>
        <w:rPr>
          <w:rFonts w:ascii="Times New Roman" w:hAnsi="Times New Roman"/>
          <w:sz w:val="24"/>
          <w:szCs w:val="24"/>
        </w:rPr>
      </w:pPr>
    </w:p>
    <w:p w14:paraId="6DF53C74" w14:textId="420FFCC8" w:rsidR="003D0496" w:rsidRPr="00A762BA" w:rsidRDefault="00AC55A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supporting documents required</w:t>
      </w:r>
      <w:r w:rsidR="003D0496" w:rsidRPr="00313ADA">
        <w:rPr>
          <w:rFonts w:ascii="Times New Roman" w:hAnsi="Times New Roman"/>
          <w:sz w:val="24"/>
          <w:szCs w:val="24"/>
        </w:rPr>
        <w:t>]</w:t>
      </w:r>
    </w:p>
    <w:p w14:paraId="083D9B9F" w14:textId="7A614B63" w:rsidR="00B20DB0" w:rsidRPr="00087269" w:rsidRDefault="00B20DB0" w:rsidP="006560F1">
      <w:pPr>
        <w:pStyle w:val="Lijstalinea"/>
        <w:spacing w:line="276" w:lineRule="auto"/>
        <w:ind w:left="1069"/>
      </w:pPr>
    </w:p>
    <w:p w14:paraId="442ACB10" w14:textId="72A9078B" w:rsidR="00B20DB0" w:rsidRDefault="00B20DB0" w:rsidP="006560F1">
      <w:pPr>
        <w:pStyle w:val="Lijstalinea"/>
        <w:numPr>
          <w:ilvl w:val="0"/>
          <w:numId w:val="19"/>
        </w:numPr>
        <w:spacing w:line="276" w:lineRule="auto"/>
        <w:jc w:val="both"/>
      </w:pPr>
      <w:r w:rsidRPr="00B578BC">
        <w:rPr>
          <w:rFonts w:ascii="Times New Roman" w:hAnsi="Times New Roman"/>
          <w:sz w:val="24"/>
          <w:szCs w:val="24"/>
        </w:rPr>
        <w:t>Reporting:</w:t>
      </w:r>
    </w:p>
    <w:p w14:paraId="5A438EFE" w14:textId="7EE8DF1C" w:rsidR="00FF4C41" w:rsidRDefault="00977075"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 of costs incurred</w:t>
      </w:r>
      <w:r w:rsidR="00313ADA">
        <w:rPr>
          <w:rFonts w:ascii="Times New Roman" w:hAnsi="Times New Roman"/>
          <w:sz w:val="24"/>
          <w:szCs w:val="24"/>
        </w:rPr>
        <w:t>.</w:t>
      </w:r>
    </w:p>
    <w:p w14:paraId="0EA3430A" w14:textId="46C43B38" w:rsidR="00313ADA" w:rsidRPr="00087269" w:rsidRDefault="00313ADA" w:rsidP="006560F1">
      <w:pPr>
        <w:pStyle w:val="Lijstalinea"/>
        <w:spacing w:line="276" w:lineRule="auto"/>
        <w:ind w:left="1134"/>
        <w:jc w:val="both"/>
        <w:rPr>
          <w:rFonts w:ascii="Times New Roman" w:hAnsi="Times New Roman"/>
          <w:sz w:val="24"/>
          <w:szCs w:val="24"/>
        </w:rPr>
      </w:pPr>
    </w:p>
    <w:p w14:paraId="3B3B6116" w14:textId="6F5C202E" w:rsidR="00977075" w:rsidRPr="00087269" w:rsidRDefault="00977075" w:rsidP="006560F1">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reporting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62400838" w14:textId="3D5166DF"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 xml:space="preserve">[For non-accredited beneficiaries </w:t>
      </w:r>
    </w:p>
    <w:p w14:paraId="64DEE741" w14:textId="5862E0F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w:t>
      </w:r>
      <w:r w:rsidR="00C04A04">
        <w:rPr>
          <w:rFonts w:ascii="Times New Roman" w:hAnsi="Times New Roman"/>
          <w:sz w:val="24"/>
          <w:szCs w:val="24"/>
        </w:rPr>
        <w:t xml:space="preserve"> </w:t>
      </w:r>
      <w:r w:rsidR="00B05473" w:rsidRPr="006560F1">
        <w:rPr>
          <w:rFonts w:ascii="Times New Roman" w:hAnsi="Times New Roman"/>
          <w:sz w:val="24"/>
          <w:szCs w:val="24"/>
        </w:rPr>
        <w:t xml:space="preserve">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1F7EBBAF" w:rsidR="00AF5ABC"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7BFF814D" w14:textId="684AE455"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 xml:space="preserve">[For accredited beneficiaries </w:t>
      </w:r>
    </w:p>
    <w:p w14:paraId="36010835" w14:textId="74B01508"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0EE94B93" w:rsidR="00051401" w:rsidRDefault="00C04A04" w:rsidP="00051401">
      <w:pPr>
        <w:jc w:val="both"/>
        <w:rPr>
          <w:rFonts w:ascii="Times New Roman" w:hAnsi="Times New Roman"/>
          <w:sz w:val="24"/>
          <w:szCs w:val="24"/>
        </w:rPr>
      </w:pPr>
      <w:r>
        <w:rPr>
          <w:rFonts w:ascii="Times New Roman" w:hAnsi="Times New Roman"/>
          <w:sz w:val="24"/>
          <w:szCs w:val="24"/>
        </w:rPr>
        <w:t>The beneficiary must submit the final report after the project end date. Earlier submissions of the final report</w:t>
      </w:r>
      <w:r w:rsidR="000526FA">
        <w:rPr>
          <w:rFonts w:ascii="Times New Roman" w:hAnsi="Times New Roman"/>
          <w:sz w:val="24"/>
          <w:szCs w:val="24"/>
        </w:rPr>
        <w:t xml:space="preserve"> could </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2816414F" w:rsidR="00BD0C79" w:rsidRDefault="00BD0C79" w:rsidP="00087269">
      <w:pPr>
        <w:pStyle w:val="Kop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lastRenderedPageBreak/>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4996DDE9"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568D88BE" w:rsidR="00F46020" w:rsidRDefault="00F46020" w:rsidP="000C4D7B">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0C4D7B">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0C4D7B">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0C4D7B">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087269">
      <w:pPr>
        <w:pStyle w:val="Kop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jstalinea"/>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1A63BC04"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 xml:space="preserve">For accredited beneficiaries </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41E48A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B2D6A0" w:rsidR="00093258" w:rsidRDefault="00093258">
      <w:pPr>
        <w:widowControl w:val="0"/>
        <w:spacing w:after="0" w:line="273" w:lineRule="auto"/>
        <w:jc w:val="both"/>
        <w:rPr>
          <w:rFonts w:ascii="Times New Roman" w:hAnsi="Times New Roman"/>
          <w:sz w:val="24"/>
          <w:szCs w:val="24"/>
          <w:u w:val="single"/>
        </w:rPr>
      </w:pPr>
    </w:p>
    <w:p w14:paraId="2358083F" w14:textId="02FEF70F"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0A58A889" w:rsidR="00B20DB0" w:rsidRDefault="00B20DB0">
      <w:pPr>
        <w:widowControl w:val="0"/>
        <w:spacing w:after="0" w:line="273" w:lineRule="auto"/>
        <w:ind w:left="1080"/>
        <w:jc w:val="both"/>
        <w:rPr>
          <w:rFonts w:ascii="Times New Roman" w:hAnsi="Times New Roman"/>
          <w:color w:val="000000"/>
          <w:sz w:val="24"/>
          <w:szCs w:val="24"/>
        </w:rPr>
      </w:pPr>
    </w:p>
    <w:p w14:paraId="4E639B69" w14:textId="6643EDA9"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3E15A20A" w:rsidR="000551DD" w:rsidRDefault="000551DD" w:rsidP="00087269">
      <w:pPr>
        <w:ind w:left="720" w:hanging="720"/>
        <w:jc w:val="both"/>
        <w:rPr>
          <w:rFonts w:ascii="Times New Roman" w:hAnsi="Times New Roman"/>
          <w:sz w:val="24"/>
          <w:szCs w:val="24"/>
        </w:rPr>
      </w:pPr>
      <w:r>
        <w:rPr>
          <w:rFonts w:ascii="Times New Roman" w:hAnsi="Times New Roman"/>
          <w:sz w:val="24"/>
          <w:szCs w:val="24"/>
        </w:rPr>
        <w:lastRenderedPageBreak/>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0A74D775"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Kop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Plattetekst"/>
      </w:pPr>
    </w:p>
    <w:p w14:paraId="4D421754" w14:textId="5278BDCB"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0C4D7B">
        <w:rPr>
          <w:rFonts w:ascii="Times New Roman" w:hAnsi="Times New Roman"/>
          <w:sz w:val="24"/>
          <w:szCs w:val="24"/>
        </w:rPr>
        <w:t xml:space="preserve">.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3F21B036" w14:textId="77777777" w:rsidR="00AB617E" w:rsidRDefault="00AB617E">
      <w:pPr>
        <w:jc w:val="both"/>
        <w:rPr>
          <w:rFonts w:ascii="Times New Roman" w:hAnsi="Times New Roman"/>
          <w:sz w:val="24"/>
          <w:szCs w:val="24"/>
        </w:rPr>
      </w:pPr>
    </w:p>
    <w:p w14:paraId="66E7BDD0" w14:textId="77777777" w:rsidR="00AB617E" w:rsidRDefault="00AB617E">
      <w:pPr>
        <w:jc w:val="both"/>
        <w:rPr>
          <w:rFonts w:ascii="Times New Roman" w:hAnsi="Times New Roman"/>
          <w:sz w:val="24"/>
          <w:szCs w:val="24"/>
        </w:rPr>
      </w:pP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CF17468" w14:textId="390AAE15" w:rsidR="000244C8" w:rsidRPr="000244C8" w:rsidRDefault="000244C8" w:rsidP="00087269">
      <w:pPr>
        <w:pStyle w:val="Lijstalinea"/>
        <w:numPr>
          <w:ilvl w:val="1"/>
          <w:numId w:val="40"/>
        </w:numPr>
        <w:jc w:val="both"/>
        <w:rPr>
          <w:rFonts w:ascii="Times New Roman" w:hAnsi="Times New Roman"/>
          <w:kern w:val="1"/>
          <w:sz w:val="24"/>
          <w:szCs w:val="24"/>
        </w:rPr>
      </w:pPr>
      <w:r w:rsidRPr="000244C8">
        <w:rPr>
          <w:rFonts w:ascii="Times New Roman" w:hAnsi="Times New Roman"/>
          <w:kern w:val="1"/>
          <w:sz w:val="24"/>
          <w:szCs w:val="24"/>
        </w:rPr>
        <w:t>Organisational support</w:t>
      </w:r>
    </w:p>
    <w:p w14:paraId="0921D8E8" w14:textId="57A5C132"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63B8464B" w:rsidR="000B2784"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14:paraId="728AF932" w14:textId="43D0328F"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6D53D9DB"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5EB5C7B" w:rsidR="005C7C02" w:rsidRPr="000C4D7B" w:rsidRDefault="004E6D81" w:rsidP="001A33F0">
      <w:pPr>
        <w:pStyle w:val="Lijstalinea"/>
        <w:numPr>
          <w:ilvl w:val="1"/>
          <w:numId w:val="40"/>
        </w:numPr>
        <w:tabs>
          <w:tab w:val="clear" w:pos="0"/>
        </w:tabs>
        <w:ind w:left="1418"/>
        <w:jc w:val="both"/>
        <w:rPr>
          <w:rFonts w:ascii="Times New Roman" w:hAnsi="Times New Roman" w:cs="Times New Roman"/>
          <w:kern w:val="1"/>
          <w:sz w:val="24"/>
          <w:szCs w:val="24"/>
        </w:rPr>
      </w:pPr>
      <w:r w:rsidRPr="00C866CF">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p>
    <w:p w14:paraId="6147CB60" w14:textId="77777777" w:rsidR="000C4D7B" w:rsidRPr="00C866CF" w:rsidRDefault="000C4D7B" w:rsidP="000C4D7B">
      <w:pPr>
        <w:pStyle w:val="Lijstalinea"/>
        <w:ind w:left="0"/>
        <w:jc w:val="both"/>
        <w:rPr>
          <w:rFonts w:ascii="Times New Roman" w:hAnsi="Times New Roman" w:cs="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3FBE698C"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0244C8">
        <w:rPr>
          <w:rFonts w:ascii="Times New Roman" w:eastAsia="SimSun" w:hAnsi="Times New Roman"/>
          <w:kern w:val="1"/>
          <w:sz w:val="24"/>
          <w:szCs w:val="24"/>
        </w:rPr>
        <w:t>.</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lastRenderedPageBreak/>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8C32" w14:textId="77777777" w:rsidR="001331F4" w:rsidRDefault="001331F4">
      <w:pPr>
        <w:spacing w:after="0" w:line="240" w:lineRule="auto"/>
      </w:pPr>
      <w:r>
        <w:separator/>
      </w:r>
    </w:p>
  </w:endnote>
  <w:endnote w:type="continuationSeparator" w:id="0">
    <w:p w14:paraId="71014E02" w14:textId="77777777" w:rsidR="001331F4" w:rsidRDefault="001331F4">
      <w:pPr>
        <w:spacing w:after="0" w:line="240" w:lineRule="auto"/>
      </w:pPr>
      <w:r>
        <w:continuationSeparator/>
      </w:r>
    </w:p>
  </w:endnote>
  <w:endnote w:type="continuationNotice" w:id="1">
    <w:p w14:paraId="4A7386F9" w14:textId="77777777" w:rsidR="001331F4" w:rsidRDefault="00133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14FC1C9D" w:rsidR="00DD7BE3" w:rsidRDefault="00DD7BE3">
    <w:pPr>
      <w:pStyle w:val="Voettekst"/>
      <w:jc w:val="right"/>
    </w:pPr>
    <w:r>
      <w:fldChar w:fldCharType="begin"/>
    </w:r>
    <w:r>
      <w:instrText xml:space="preserve"> PAGE   \* MERGEFORMAT </w:instrText>
    </w:r>
    <w:r>
      <w:fldChar w:fldCharType="separate"/>
    </w:r>
    <w:r w:rsidR="001A33F0">
      <w:rPr>
        <w:noProof/>
      </w:rPr>
      <w:t>13</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AB4E" w14:textId="77777777" w:rsidR="001331F4" w:rsidRDefault="001331F4">
      <w:pPr>
        <w:spacing w:after="0" w:line="240" w:lineRule="auto"/>
      </w:pPr>
      <w:r>
        <w:separator/>
      </w:r>
    </w:p>
  </w:footnote>
  <w:footnote w:type="continuationSeparator" w:id="0">
    <w:p w14:paraId="79374099" w14:textId="77777777" w:rsidR="001331F4" w:rsidRDefault="001331F4">
      <w:pPr>
        <w:spacing w:after="0" w:line="240" w:lineRule="auto"/>
      </w:pPr>
      <w:r>
        <w:continuationSeparator/>
      </w:r>
    </w:p>
  </w:footnote>
  <w:footnote w:type="continuationNotice" w:id="1">
    <w:p w14:paraId="041E1D27" w14:textId="77777777" w:rsidR="001331F4" w:rsidRDefault="00133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DD7BE3" w:rsidRDefault="00DD7B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466893858">
    <w:abstractNumId w:val="0"/>
  </w:num>
  <w:num w:numId="2" w16cid:durableId="305281531">
    <w:abstractNumId w:val="1"/>
  </w:num>
  <w:num w:numId="3" w16cid:durableId="373889907">
    <w:abstractNumId w:val="2"/>
  </w:num>
  <w:num w:numId="4" w16cid:durableId="100489873">
    <w:abstractNumId w:val="3"/>
  </w:num>
  <w:num w:numId="5" w16cid:durableId="355275606">
    <w:abstractNumId w:val="6"/>
  </w:num>
  <w:num w:numId="6" w16cid:durableId="2046638444">
    <w:abstractNumId w:val="7"/>
  </w:num>
  <w:num w:numId="7" w16cid:durableId="1089231720">
    <w:abstractNumId w:val="8"/>
  </w:num>
  <w:num w:numId="8" w16cid:durableId="956326628">
    <w:abstractNumId w:val="10"/>
  </w:num>
  <w:num w:numId="9" w16cid:durableId="499930874">
    <w:abstractNumId w:val="11"/>
  </w:num>
  <w:num w:numId="10" w16cid:durableId="2129544429">
    <w:abstractNumId w:val="13"/>
  </w:num>
  <w:num w:numId="11" w16cid:durableId="1254432980">
    <w:abstractNumId w:val="14"/>
  </w:num>
  <w:num w:numId="12" w16cid:durableId="146408470">
    <w:abstractNumId w:val="15"/>
  </w:num>
  <w:num w:numId="13" w16cid:durableId="640841049">
    <w:abstractNumId w:val="17"/>
  </w:num>
  <w:num w:numId="14" w16cid:durableId="280382847">
    <w:abstractNumId w:val="22"/>
  </w:num>
  <w:num w:numId="15" w16cid:durableId="271061417">
    <w:abstractNumId w:val="23"/>
  </w:num>
  <w:num w:numId="16" w16cid:durableId="1149130915">
    <w:abstractNumId w:val="28"/>
  </w:num>
  <w:num w:numId="17" w16cid:durableId="230238461">
    <w:abstractNumId w:val="31"/>
  </w:num>
  <w:num w:numId="18" w16cid:durableId="930240600">
    <w:abstractNumId w:val="32"/>
  </w:num>
  <w:num w:numId="19" w16cid:durableId="1592471044">
    <w:abstractNumId w:val="33"/>
  </w:num>
  <w:num w:numId="20" w16cid:durableId="248782504">
    <w:abstractNumId w:val="34"/>
  </w:num>
  <w:num w:numId="21" w16cid:durableId="1278100635">
    <w:abstractNumId w:val="35"/>
  </w:num>
  <w:num w:numId="22" w16cid:durableId="1798525989">
    <w:abstractNumId w:val="36"/>
  </w:num>
  <w:num w:numId="23" w16cid:durableId="111412024">
    <w:abstractNumId w:val="37"/>
  </w:num>
  <w:num w:numId="24" w16cid:durableId="480271891">
    <w:abstractNumId w:val="38"/>
  </w:num>
  <w:num w:numId="25" w16cid:durableId="8869589">
    <w:abstractNumId w:val="39"/>
  </w:num>
  <w:num w:numId="26" w16cid:durableId="1596092617">
    <w:abstractNumId w:val="40"/>
  </w:num>
  <w:num w:numId="27" w16cid:durableId="492186727">
    <w:abstractNumId w:val="41"/>
  </w:num>
  <w:num w:numId="28" w16cid:durableId="1717778755">
    <w:abstractNumId w:val="42"/>
  </w:num>
  <w:num w:numId="29" w16cid:durableId="605236095">
    <w:abstractNumId w:val="43"/>
  </w:num>
  <w:num w:numId="30" w16cid:durableId="663899427">
    <w:abstractNumId w:val="44"/>
  </w:num>
  <w:num w:numId="31" w16cid:durableId="936014742">
    <w:abstractNumId w:val="45"/>
  </w:num>
  <w:num w:numId="32" w16cid:durableId="1727995120">
    <w:abstractNumId w:val="46"/>
  </w:num>
  <w:num w:numId="33" w16cid:durableId="879316553">
    <w:abstractNumId w:val="47"/>
  </w:num>
  <w:num w:numId="34" w16cid:durableId="125785710">
    <w:abstractNumId w:val="48"/>
  </w:num>
  <w:num w:numId="35" w16cid:durableId="439643204">
    <w:abstractNumId w:val="49"/>
  </w:num>
  <w:num w:numId="36" w16cid:durableId="1021971889">
    <w:abstractNumId w:val="50"/>
  </w:num>
  <w:num w:numId="37" w16cid:durableId="1894653535">
    <w:abstractNumId w:val="51"/>
  </w:num>
  <w:num w:numId="38" w16cid:durableId="602612407">
    <w:abstractNumId w:val="52"/>
  </w:num>
  <w:num w:numId="39" w16cid:durableId="159732024">
    <w:abstractNumId w:val="53"/>
  </w:num>
  <w:num w:numId="40" w16cid:durableId="1002508727">
    <w:abstractNumId w:val="55"/>
  </w:num>
  <w:num w:numId="41" w16cid:durableId="1243950536">
    <w:abstractNumId w:val="56"/>
  </w:num>
  <w:num w:numId="42" w16cid:durableId="323627864">
    <w:abstractNumId w:val="57"/>
  </w:num>
  <w:num w:numId="43" w16cid:durableId="820149881">
    <w:abstractNumId w:val="59"/>
  </w:num>
  <w:num w:numId="44" w16cid:durableId="12155242">
    <w:abstractNumId w:val="62"/>
  </w:num>
  <w:num w:numId="45" w16cid:durableId="149105335">
    <w:abstractNumId w:val="64"/>
  </w:num>
  <w:num w:numId="46" w16cid:durableId="1922640101">
    <w:abstractNumId w:val="66"/>
  </w:num>
  <w:num w:numId="47" w16cid:durableId="617378020">
    <w:abstractNumId w:val="75"/>
  </w:num>
  <w:num w:numId="48" w16cid:durableId="529219256">
    <w:abstractNumId w:val="113"/>
  </w:num>
  <w:num w:numId="49" w16cid:durableId="1409840054">
    <w:abstractNumId w:val="124"/>
  </w:num>
  <w:num w:numId="50" w16cid:durableId="735934118">
    <w:abstractNumId w:val="119"/>
  </w:num>
  <w:num w:numId="51" w16cid:durableId="1879002453">
    <w:abstractNumId w:val="78"/>
  </w:num>
  <w:num w:numId="52" w16cid:durableId="286359305">
    <w:abstractNumId w:val="77"/>
  </w:num>
  <w:num w:numId="53" w16cid:durableId="1825510105">
    <w:abstractNumId w:val="101"/>
  </w:num>
  <w:num w:numId="54" w16cid:durableId="388187557">
    <w:abstractNumId w:val="123"/>
  </w:num>
  <w:num w:numId="55" w16cid:durableId="517501382">
    <w:abstractNumId w:val="90"/>
  </w:num>
  <w:num w:numId="56" w16cid:durableId="1078945942">
    <w:abstractNumId w:val="87"/>
  </w:num>
  <w:num w:numId="57" w16cid:durableId="114369490">
    <w:abstractNumId w:val="99"/>
  </w:num>
  <w:num w:numId="58" w16cid:durableId="1916086081">
    <w:abstractNumId w:val="98"/>
  </w:num>
  <w:num w:numId="59" w16cid:durableId="1190602354">
    <w:abstractNumId w:val="114"/>
  </w:num>
  <w:num w:numId="60" w16cid:durableId="1760517164">
    <w:abstractNumId w:val="103"/>
  </w:num>
  <w:num w:numId="61" w16cid:durableId="1591042198">
    <w:abstractNumId w:val="104"/>
  </w:num>
  <w:num w:numId="62" w16cid:durableId="1592425286">
    <w:abstractNumId w:val="83"/>
  </w:num>
  <w:num w:numId="63" w16cid:durableId="1380864108">
    <w:abstractNumId w:val="111"/>
  </w:num>
  <w:num w:numId="64" w16cid:durableId="852644579">
    <w:abstractNumId w:val="94"/>
  </w:num>
  <w:num w:numId="65" w16cid:durableId="1560555255">
    <w:abstractNumId w:val="129"/>
  </w:num>
  <w:num w:numId="66" w16cid:durableId="1761827137">
    <w:abstractNumId w:val="79"/>
  </w:num>
  <w:num w:numId="67" w16cid:durableId="2144731966">
    <w:abstractNumId w:val="88"/>
  </w:num>
  <w:num w:numId="68" w16cid:durableId="1302539463">
    <w:abstractNumId w:val="97"/>
  </w:num>
  <w:num w:numId="69" w16cid:durableId="1650817574">
    <w:abstractNumId w:val="118"/>
  </w:num>
  <w:num w:numId="70" w16cid:durableId="1581477968">
    <w:abstractNumId w:val="107"/>
  </w:num>
  <w:num w:numId="71" w16cid:durableId="1042094776">
    <w:abstractNumId w:val="76"/>
  </w:num>
  <w:num w:numId="72" w16cid:durableId="1910967877">
    <w:abstractNumId w:val="127"/>
  </w:num>
  <w:num w:numId="73" w16cid:durableId="1590114176">
    <w:abstractNumId w:val="95"/>
  </w:num>
  <w:num w:numId="74" w16cid:durableId="2013557243">
    <w:abstractNumId w:val="82"/>
  </w:num>
  <w:num w:numId="75" w16cid:durableId="1473598322">
    <w:abstractNumId w:val="84"/>
  </w:num>
  <w:num w:numId="76" w16cid:durableId="9852334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49945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358780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001972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159924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256409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65081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76107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536780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282919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11254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587535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993972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795512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225546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804177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810758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935336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0094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75538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054673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910420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00709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739986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544988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260274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93707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96928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49206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94607269">
    <w:abstractNumId w:val="81"/>
  </w:num>
  <w:num w:numId="106" w16cid:durableId="540095270">
    <w:abstractNumId w:val="125"/>
  </w:num>
  <w:num w:numId="107" w16cid:durableId="418525769">
    <w:abstractNumId w:val="108"/>
  </w:num>
  <w:num w:numId="108" w16cid:durableId="281033470">
    <w:abstractNumId w:val="85"/>
  </w:num>
  <w:num w:numId="109" w16cid:durableId="323244771">
    <w:abstractNumId w:val="96"/>
  </w:num>
  <w:num w:numId="110" w16cid:durableId="1938055200">
    <w:abstractNumId w:val="116"/>
  </w:num>
  <w:num w:numId="111" w16cid:durableId="959340493">
    <w:abstractNumId w:val="126"/>
  </w:num>
  <w:num w:numId="112" w16cid:durableId="2051685944">
    <w:abstractNumId w:val="110"/>
  </w:num>
  <w:num w:numId="113" w16cid:durableId="1911688994">
    <w:abstractNumId w:val="131"/>
  </w:num>
  <w:num w:numId="114" w16cid:durableId="719204099">
    <w:abstractNumId w:val="122"/>
  </w:num>
  <w:num w:numId="115" w16cid:durableId="1894583948">
    <w:abstractNumId w:val="102"/>
  </w:num>
  <w:num w:numId="116" w16cid:durableId="1233813361">
    <w:abstractNumId w:val="128"/>
  </w:num>
  <w:num w:numId="117" w16cid:durableId="486239795">
    <w:abstractNumId w:val="120"/>
  </w:num>
  <w:num w:numId="118" w16cid:durableId="723913883">
    <w:abstractNumId w:val="132"/>
  </w:num>
  <w:num w:numId="119" w16cid:durableId="336808512">
    <w:abstractNumId w:val="89"/>
  </w:num>
  <w:num w:numId="120" w16cid:durableId="1077484835">
    <w:abstractNumId w:val="106"/>
  </w:num>
  <w:num w:numId="121" w16cid:durableId="1032848123">
    <w:abstractNumId w:val="121"/>
    <w:lvlOverride w:ilvl="0">
      <w:startOverride w:val="1"/>
    </w:lvlOverride>
    <w:lvlOverride w:ilvl="1"/>
    <w:lvlOverride w:ilvl="2"/>
    <w:lvlOverride w:ilvl="3"/>
    <w:lvlOverride w:ilvl="4"/>
    <w:lvlOverride w:ilvl="5"/>
    <w:lvlOverride w:ilvl="6"/>
    <w:lvlOverride w:ilvl="7"/>
    <w:lvlOverride w:ilvl="8"/>
  </w:num>
  <w:num w:numId="122" w16cid:durableId="1385829425">
    <w:abstractNumId w:val="93"/>
  </w:num>
  <w:num w:numId="123" w16cid:durableId="1119647600">
    <w:abstractNumId w:val="109"/>
  </w:num>
  <w:num w:numId="124" w16cid:durableId="723480847">
    <w:abstractNumId w:val="112"/>
  </w:num>
  <w:num w:numId="125" w16cid:durableId="1264995358">
    <w:abstractNumId w:val="130"/>
  </w:num>
  <w:num w:numId="126" w16cid:durableId="893740655">
    <w:abstractNumId w:val="0"/>
  </w:num>
  <w:num w:numId="127" w16cid:durableId="338238312">
    <w:abstractNumId w:val="0"/>
  </w:num>
  <w:num w:numId="128" w16cid:durableId="2001079621">
    <w:abstractNumId w:val="0"/>
  </w:num>
  <w:num w:numId="129" w16cid:durableId="1124008450">
    <w:abstractNumId w:val="0"/>
  </w:num>
  <w:num w:numId="130" w16cid:durableId="235088656">
    <w:abstractNumId w:val="0"/>
  </w:num>
  <w:num w:numId="131" w16cid:durableId="170872290">
    <w:abstractNumId w:val="0"/>
  </w:num>
  <w:num w:numId="132" w16cid:durableId="20256724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2795380">
    <w:abstractNumId w:val="64"/>
  </w:num>
  <w:num w:numId="134" w16cid:durableId="38675085">
    <w:abstractNumId w:val="115"/>
  </w:num>
  <w:num w:numId="135" w16cid:durableId="1807501917">
    <w:abstractNumId w:val="100"/>
  </w:num>
  <w:num w:numId="136" w16cid:durableId="823199451">
    <w:abstractNumId w:val="80"/>
  </w:num>
  <w:num w:numId="137" w16cid:durableId="938102797">
    <w:abstractNumId w:val="3"/>
  </w:num>
  <w:num w:numId="138" w16cid:durableId="820004864">
    <w:abstractNumId w:val="91"/>
  </w:num>
  <w:num w:numId="139" w16cid:durableId="634138307">
    <w:abstractNumId w:val="92"/>
  </w:num>
  <w:num w:numId="140" w16cid:durableId="229269589">
    <w:abstractNumId w:val="86"/>
  </w:num>
  <w:num w:numId="141" w16cid:durableId="983317945">
    <w:abstractNumId w:val="117"/>
  </w:num>
  <w:num w:numId="142" w16cid:durableId="1158303621">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4C8"/>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4D7B"/>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16A85"/>
    <w:rsid w:val="00125C06"/>
    <w:rsid w:val="00131BCC"/>
    <w:rsid w:val="00132223"/>
    <w:rsid w:val="0013272D"/>
    <w:rsid w:val="00132B64"/>
    <w:rsid w:val="001331F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259C"/>
    <w:rsid w:val="00183ABC"/>
    <w:rsid w:val="00186C31"/>
    <w:rsid w:val="0018766A"/>
    <w:rsid w:val="0018773E"/>
    <w:rsid w:val="001909DD"/>
    <w:rsid w:val="00190B44"/>
    <w:rsid w:val="001A220E"/>
    <w:rsid w:val="001A2495"/>
    <w:rsid w:val="001A2F65"/>
    <w:rsid w:val="001A33F0"/>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37DF6"/>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61B9"/>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6782E"/>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A6B0F"/>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C6B10"/>
    <w:rsid w:val="00CD134A"/>
    <w:rsid w:val="00CD2603"/>
    <w:rsid w:val="00CD6548"/>
    <w:rsid w:val="00CD6A48"/>
    <w:rsid w:val="00CD7017"/>
    <w:rsid w:val="00CE0D0D"/>
    <w:rsid w:val="00CE2004"/>
    <w:rsid w:val="00CF3AA1"/>
    <w:rsid w:val="00CF3FD9"/>
    <w:rsid w:val="00CF55EB"/>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2E75"/>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A7F2B"/>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775BFA6-39AE-42EF-920A-F172931BD478}"/>
</file>

<file path=customXml/itemProps5.xml><?xml version="1.0" encoding="utf-8"?>
<ds:datastoreItem xmlns:ds="http://schemas.openxmlformats.org/officeDocument/2006/customXml" ds:itemID="{690432BE-CE67-4AAD-BB41-A80F14B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3733</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Beld, Stefanie van de</cp:lastModifiedBy>
  <cp:revision>2</cp:revision>
  <cp:lastPrinted>2019-12-10T09:09:00Z</cp:lastPrinted>
  <dcterms:created xsi:type="dcterms:W3CDTF">2022-06-09T12:55:00Z</dcterms:created>
  <dcterms:modified xsi:type="dcterms:W3CDTF">2022-06-09T12:55:00Z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