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indnootmarkering"/>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opmerking"/>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opmerking"/>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opmerking"/>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opmerking"/>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indnootmarkering"/>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indnootmarkering"/>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indnootmarkering"/>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indnootmarkering"/>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indnootmarkering"/>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977B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977B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Kop4"/>
        <w:keepNext w:val="0"/>
        <w:numPr>
          <w:ilvl w:val="0"/>
          <w:numId w:val="0"/>
        </w:numPr>
        <w:jc w:val="left"/>
        <w:rPr>
          <w:rFonts w:ascii="Verdana" w:hAnsi="Verdana" w:cs="Arial"/>
          <w:sz w:val="20"/>
          <w:lang w:val="fr-BE"/>
        </w:rPr>
      </w:pPr>
    </w:p>
    <w:p w14:paraId="56E93A1E" w14:textId="0F7E9235" w:rsidR="007967A9" w:rsidRDefault="007967A9" w:rsidP="007967A9">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Kop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opmerkin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indnootmarkering"/>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opmerkin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indnootmarkering"/>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opmerking"/>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opmerking"/>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indnootmarkering"/>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indnootmarkering"/>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indnoottekst"/>
        <w:spacing w:after="120"/>
        <w:rPr>
          <w:rFonts w:ascii="Verdana" w:hAnsi="Verdana"/>
          <w:sz w:val="16"/>
          <w:szCs w:val="16"/>
          <w:lang w:val="en-GB"/>
        </w:rPr>
      </w:pPr>
      <w:r w:rsidRPr="001C5CC2">
        <w:rPr>
          <w:rStyle w:val="Eindnootmarkering"/>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indnootteks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indnootteks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indnootteks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indnootteks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indnoottekst"/>
        <w:spacing w:after="0"/>
        <w:ind w:left="714"/>
        <w:rPr>
          <w:rFonts w:ascii="Verdana" w:hAnsi="Verdana"/>
          <w:sz w:val="16"/>
          <w:szCs w:val="16"/>
          <w:lang w:val="en-GB"/>
        </w:rPr>
      </w:pPr>
    </w:p>
  </w:endnote>
  <w:endnote w:id="2">
    <w:p w14:paraId="56E93A66" w14:textId="6C4DC342"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indnoottekst"/>
        <w:rPr>
          <w:rFonts w:ascii="Verdana" w:hAnsi="Verdana" w:cs="Calibri"/>
          <w:sz w:val="16"/>
          <w:szCs w:val="16"/>
          <w:lang w:val="en-GB"/>
        </w:rPr>
      </w:pPr>
      <w:r>
        <w:rPr>
          <w:rStyle w:val="Eindnootmarkering"/>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indnoottekst"/>
        <w:spacing w:after="100"/>
        <w:rPr>
          <w:rFonts w:ascii="Verdana" w:hAnsi="Verdana" w:cs="Calibri"/>
          <w:color w:val="FF0000"/>
          <w:sz w:val="18"/>
          <w:szCs w:val="18"/>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Voettekst"/>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Voetteks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B6"/>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3B2"/>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42" ma:contentTypeDescription="EP-Nuffic PowerPoint presentatie voor normaal beeldscherm (4:3)" ma:contentTypeScope="" ma:versionID="bcbed31a58624b6b5d636d2f373dab89">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046f62be7ad5765c5f343fb27b2bd593"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DEPDOC-959341906-211036</_dlc_DocId>
    <_dlc_DocIdUrl xmlns="27a646ec-b11d-44f2-b007-16ce52b3018b">
      <Url>https://nuffic.sharepoint.com/sites/departments/na/_layouts/15/DocIdRedir.aspx?ID=DEPDOC-959341906-211036</Url>
      <Description>DEPDOC-959341906-211036</Description>
    </_dlc_DocIdUrl>
  </documentManagement>
</p:properties>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1A58AEB3-CB9F-4F56-87B6-864C7B70CB5F}">
  <ds:schemaRefs>
    <ds:schemaRef ds:uri="http://schemas.microsoft.com/sharepoint/events"/>
  </ds:schemaRefs>
</ds:datastoreItem>
</file>

<file path=customXml/itemProps3.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049C8F55-20D9-463E-B1B6-1595E5E79C8B}">
  <ds:schemaRefs>
    <ds:schemaRef ds:uri="Microsoft.SharePoint.Taxonomy.ContentTypeSync"/>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90D26379-AC30-4460-B89F-184F7C29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36ef-3700-47d8-93b9-5f3e281b284e"/>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9.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27a646ec-b11d-44f2-b007-16ce52b3018b"/>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496</Words>
  <Characters>2728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Jasper Hondelink</cp:lastModifiedBy>
  <cp:revision>2</cp:revision>
  <cp:lastPrinted>2018-03-16T17:29:00Z</cp:lastPrinted>
  <dcterms:created xsi:type="dcterms:W3CDTF">2022-02-15T13:58:00Z</dcterms:created>
  <dcterms:modified xsi:type="dcterms:W3CDTF">2022-02-15T13:58:00Z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0x010100224C2C53E5E37643AFC355722DD40B5003004CA53CEE9AE75B479B2924750BB76717</vt:lpwstr>
  </property>
  <property fmtid="{D5CDD505-2E9C-101B-9397-08002B2CF9AE}" pid="15" name="TaxKeywordTaxHTField">
    <vt:lpwstr>EL4|e0810e32-4214-476b-a588-00797ab075f2</vt:lpwstr>
  </property>
  <property fmtid="{D5CDD505-2E9C-101B-9397-08002B2CF9AE}" pid="16" name="TaxKeyword">
    <vt:lpwstr>874;#EL4|e0810e32-4214-476b-a588-00797ab075f2</vt:lpwstr>
  </property>
  <property fmtid="{D5CDD505-2E9C-101B-9397-08002B2CF9AE}" pid="17" name="TaxCatchAll">
    <vt:lpwstr>874;#EL4</vt:lpwstr>
  </property>
  <property fmtid="{D5CDD505-2E9C-101B-9397-08002B2CF9AE}" pid="18" name="_dlc_DocIdItemGuid">
    <vt:lpwstr>3dfca06f-7ce5-483e-95c4-c3e16f6e5a36</vt:lpwstr>
  </property>
</Properties>
</file>