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64CF3709" w14:textId="2E20F9F0" w:rsidR="00344526" w:rsidRDefault="00121A79" w:rsidP="00344526">
      <w:pPr>
        <w:jc w:val="center"/>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multibenefiaciry</w:t>
      </w:r>
      <w:proofErr w:type="spellEnd"/>
      <w:r>
        <w:rPr>
          <w:rFonts w:ascii="Times New Roman" w:hAnsi="Times New Roman"/>
          <w:b/>
          <w:sz w:val="24"/>
          <w:szCs w:val="24"/>
        </w:rPr>
        <w:t xml:space="preserve"> grant agreements of KA2</w:t>
      </w:r>
      <w:r w:rsidR="00344526">
        <w:rPr>
          <w:rFonts w:ascii="Times New Roman" w:hAnsi="Times New Roman"/>
          <w:b/>
          <w:sz w:val="24"/>
          <w:szCs w:val="24"/>
        </w:rPr>
        <w:t xml:space="preserve"> – Cooperation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Kopvaninhoudsopgave"/>
            <w:jc w:val="center"/>
            <w:rPr>
              <w:b/>
            </w:rPr>
          </w:pPr>
          <w:r w:rsidRPr="00B015A2">
            <w:rPr>
              <w:b/>
            </w:rPr>
            <w:t>Table of Contents</w:t>
          </w:r>
        </w:p>
        <w:p w14:paraId="74446535" w14:textId="77777777" w:rsidR="004D39F7" w:rsidRPr="00467BB2" w:rsidRDefault="004D39F7" w:rsidP="00F969F8">
          <w:pPr>
            <w:rPr>
              <w:rFonts w:ascii="Times New Roman" w:hAnsi="Times New Roman"/>
              <w:sz w:val="24"/>
              <w:szCs w:val="24"/>
            </w:rPr>
          </w:pPr>
        </w:p>
        <w:p w14:paraId="7E603824" w14:textId="0B57C8C2" w:rsidR="00956B86" w:rsidRPr="00467BB2" w:rsidRDefault="004535D4" w:rsidP="00956B86">
          <w:pPr>
            <w:pStyle w:val="Inhopg1"/>
            <w:rPr>
              <w:rFonts w:ascii="Times New Roman" w:eastAsiaTheme="minorEastAsia" w:hAnsi="Times New Roman"/>
              <w:noProof/>
              <w:sz w:val="24"/>
              <w:szCs w:val="24"/>
              <w:lang w:eastAsia="en-GB"/>
            </w:rPr>
          </w:pPr>
          <w:r w:rsidRPr="00467BB2">
            <w:rPr>
              <w:rFonts w:ascii="Times New Roman" w:hAnsi="Times New Roman"/>
              <w:sz w:val="24"/>
              <w:szCs w:val="24"/>
            </w:rPr>
            <w:fldChar w:fldCharType="begin"/>
          </w:r>
          <w:r w:rsidRPr="00467BB2">
            <w:rPr>
              <w:rFonts w:ascii="Times New Roman" w:hAnsi="Times New Roman"/>
              <w:sz w:val="24"/>
              <w:szCs w:val="24"/>
            </w:rPr>
            <w:instrText xml:space="preserve"> TOC \o "1-3" \h \z \u </w:instrText>
          </w:r>
          <w:r w:rsidRPr="00467BB2">
            <w:rPr>
              <w:rFonts w:ascii="Times New Roman" w:hAnsi="Times New Roman"/>
              <w:sz w:val="24"/>
              <w:szCs w:val="24"/>
            </w:rPr>
            <w:fldChar w:fldCharType="separate"/>
          </w:r>
          <w:hyperlink w:anchor="_Toc76043182" w:history="1">
            <w:r w:rsidR="00956B86" w:rsidRPr="00467BB2">
              <w:rPr>
                <w:rStyle w:val="Hyperlink"/>
                <w:rFonts w:ascii="Times New Roman" w:hAnsi="Times New Roman"/>
                <w:noProof/>
                <w:sz w:val="24"/>
                <w:szCs w:val="24"/>
              </w:rPr>
              <w:t>I. RULES APPLICABLE TO BUDGET CATEGORIES BASED ON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_Toc76043182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4C56A72D" w14:textId="10869428" w:rsidR="00956B86" w:rsidRPr="00467BB2" w:rsidRDefault="007A6B4C" w:rsidP="00956B86">
          <w:pPr>
            <w:pStyle w:val="Inhopg1"/>
            <w:ind w:left="720"/>
            <w:rPr>
              <w:rFonts w:ascii="Times New Roman" w:eastAsiaTheme="minorEastAsia" w:hAnsi="Times New Roman"/>
              <w:noProof/>
              <w:sz w:val="24"/>
              <w:szCs w:val="24"/>
              <w:lang w:eastAsia="en-GB"/>
            </w:rPr>
          </w:pPr>
          <w:hyperlink w:anchor="_Toc76043183" w:history="1">
            <w:r w:rsidR="00956B86" w:rsidRPr="00467BB2">
              <w:rPr>
                <w:rStyle w:val="Hyperlink"/>
                <w:rFonts w:ascii="Times New Roman" w:hAnsi="Times New Roman"/>
                <w:noProof/>
                <w:sz w:val="24"/>
                <w:szCs w:val="24"/>
              </w:rPr>
              <w:t>I.1 Conditions for eligibility of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_Toc76043183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33584AFB" w14:textId="545CFEB4" w:rsidR="00956B86" w:rsidRPr="00467BB2" w:rsidRDefault="007A6B4C" w:rsidP="00956B86">
          <w:pPr>
            <w:pStyle w:val="Inhopg1"/>
            <w:ind w:left="720"/>
            <w:rPr>
              <w:rFonts w:ascii="Times New Roman" w:eastAsiaTheme="minorEastAsia" w:hAnsi="Times New Roman"/>
              <w:noProof/>
              <w:sz w:val="24"/>
              <w:szCs w:val="24"/>
              <w:lang w:eastAsia="en-GB"/>
            </w:rPr>
          </w:pPr>
          <w:hyperlink w:anchor="_Toc76043184" w:history="1">
            <w:r w:rsidR="00956B86" w:rsidRPr="00467BB2">
              <w:rPr>
                <w:rStyle w:val="Hyperlink"/>
                <w:rFonts w:ascii="Times New Roman" w:hAnsi="Times New Roman"/>
                <w:noProof/>
                <w:sz w:val="24"/>
                <w:szCs w:val="24"/>
              </w:rPr>
              <w:t>I.2 Calculation and supporting documents for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_Toc76043184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5D414CA8" w14:textId="183A57D8" w:rsidR="00956B86" w:rsidRPr="00467BB2" w:rsidRDefault="007A6B4C" w:rsidP="00956B86">
          <w:pPr>
            <w:pStyle w:val="Inhopg1"/>
            <w:rPr>
              <w:rFonts w:ascii="Times New Roman" w:eastAsiaTheme="minorEastAsia" w:hAnsi="Times New Roman"/>
              <w:noProof/>
              <w:sz w:val="24"/>
              <w:szCs w:val="24"/>
              <w:lang w:eastAsia="en-GB"/>
            </w:rPr>
          </w:pPr>
          <w:hyperlink w:anchor="_Toc76043185" w:history="1">
            <w:r w:rsidR="00956B86" w:rsidRPr="00467BB2">
              <w:rPr>
                <w:rStyle w:val="Hyperlink"/>
                <w:rFonts w:ascii="Times New Roman" w:hAnsi="Times New Roman"/>
                <w:noProof/>
                <w:sz w:val="24"/>
                <w:szCs w:val="24"/>
              </w:rPr>
              <w:t>II. RULES APPLICABLE FOR THE BUDGET CATEGORIES BASED ON REIMBURSEMENT OF ACTUAL INCURRED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_Toc76043185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2D26C231" w14:textId="02449D7E" w:rsidR="00956B86" w:rsidRPr="00467BB2" w:rsidRDefault="007A6B4C" w:rsidP="00956B86">
          <w:pPr>
            <w:pStyle w:val="Inhopg1"/>
            <w:ind w:left="720"/>
            <w:rPr>
              <w:rFonts w:ascii="Times New Roman" w:eastAsiaTheme="minorEastAsia" w:hAnsi="Times New Roman"/>
              <w:noProof/>
              <w:sz w:val="24"/>
              <w:szCs w:val="24"/>
              <w:lang w:eastAsia="en-GB"/>
            </w:rPr>
          </w:pPr>
          <w:hyperlink w:anchor="_Toc76043186" w:history="1">
            <w:r w:rsidR="00956B86" w:rsidRPr="00467BB2">
              <w:rPr>
                <w:rStyle w:val="Hyperlink"/>
                <w:rFonts w:ascii="Times New Roman" w:hAnsi="Times New Roman"/>
                <w:noProof/>
                <w:sz w:val="24"/>
                <w:szCs w:val="24"/>
              </w:rPr>
              <w:t>II.1. Conditions for the reimbursement of actual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_Toc76043186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42F4A0A0" w14:textId="6B8FECA3" w:rsidR="00956B86" w:rsidRPr="00467BB2" w:rsidRDefault="007A6B4C" w:rsidP="00956B86">
          <w:pPr>
            <w:pStyle w:val="Inhopg1"/>
            <w:ind w:left="720"/>
            <w:rPr>
              <w:rFonts w:ascii="Times New Roman" w:eastAsiaTheme="minorEastAsia" w:hAnsi="Times New Roman"/>
              <w:noProof/>
              <w:sz w:val="24"/>
              <w:szCs w:val="24"/>
              <w:lang w:eastAsia="en-GB"/>
            </w:rPr>
          </w:pPr>
          <w:hyperlink w:anchor="_Toc76043187" w:history="1">
            <w:r w:rsidR="00956B86" w:rsidRPr="00467BB2">
              <w:rPr>
                <w:rStyle w:val="Hyperlink"/>
                <w:rFonts w:ascii="Times New Roman" w:hAnsi="Times New Roman"/>
                <w:noProof/>
                <w:sz w:val="24"/>
                <w:szCs w:val="24"/>
              </w:rPr>
              <w:t>II.2. Calculation of actual cost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_Toc76043187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3DC2F743" w14:textId="2E044332" w:rsidR="00956B86" w:rsidRPr="00467BB2" w:rsidRDefault="007A6B4C" w:rsidP="00956B86">
          <w:pPr>
            <w:pStyle w:val="Inhopg1"/>
            <w:rPr>
              <w:rFonts w:ascii="Times New Roman" w:eastAsiaTheme="minorEastAsia" w:hAnsi="Times New Roman"/>
              <w:noProof/>
              <w:sz w:val="24"/>
              <w:szCs w:val="24"/>
              <w:lang w:eastAsia="en-GB"/>
            </w:rPr>
          </w:pPr>
          <w:hyperlink w:anchor="_Toc76043188" w:history="1">
            <w:r w:rsidR="00956B86" w:rsidRPr="00467BB2">
              <w:rPr>
                <w:rStyle w:val="Hyperlink"/>
                <w:rFonts w:ascii="Times New Roman" w:hAnsi="Times New Roman"/>
                <w:noProof/>
                <w:sz w:val="24"/>
                <w:szCs w:val="24"/>
              </w:rPr>
              <w:t>IV. CONDITIONS OF ELIGIBILITY OF PROJECT ACTIVITIES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_Toc76043188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10</w:t>
            </w:r>
            <w:r w:rsidR="00956B86" w:rsidRPr="00467BB2">
              <w:rPr>
                <w:rFonts w:ascii="Times New Roman" w:hAnsi="Times New Roman"/>
                <w:noProof/>
                <w:webHidden/>
                <w:sz w:val="24"/>
                <w:szCs w:val="24"/>
              </w:rPr>
              <w:fldChar w:fldCharType="end"/>
            </w:r>
          </w:hyperlink>
        </w:p>
        <w:p w14:paraId="7B9496B5" w14:textId="63D3CB28" w:rsidR="00956B86" w:rsidRPr="00467BB2" w:rsidRDefault="007A6B4C" w:rsidP="00956B86">
          <w:pPr>
            <w:pStyle w:val="Inhopg1"/>
            <w:rPr>
              <w:rFonts w:ascii="Times New Roman" w:eastAsiaTheme="minorEastAsia" w:hAnsi="Times New Roman"/>
              <w:noProof/>
              <w:sz w:val="24"/>
              <w:szCs w:val="24"/>
              <w:lang w:eastAsia="en-GB"/>
            </w:rPr>
          </w:pPr>
          <w:hyperlink w:anchor="_Toc76043189" w:history="1">
            <w:r w:rsidR="00956B86" w:rsidRPr="00467BB2">
              <w:rPr>
                <w:rStyle w:val="Hyperlink"/>
                <w:rFonts w:ascii="Times New Roman" w:hAnsi="Times New Roman"/>
                <w:noProof/>
                <w:sz w:val="24"/>
                <w:szCs w:val="24"/>
              </w:rPr>
              <w:t>V. FINAL REPORT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_Toc76043189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11</w:t>
            </w:r>
            <w:r w:rsidR="00956B86" w:rsidRPr="00467BB2">
              <w:rPr>
                <w:rFonts w:ascii="Times New Roman" w:hAnsi="Times New Roman"/>
                <w:noProof/>
                <w:webHidden/>
                <w:sz w:val="24"/>
                <w:szCs w:val="24"/>
              </w:rPr>
              <w:fldChar w:fldCharType="end"/>
            </w:r>
          </w:hyperlink>
        </w:p>
        <w:p w14:paraId="0E66A800" w14:textId="109396A6" w:rsidR="00956B86" w:rsidRPr="00467BB2" w:rsidRDefault="007A6B4C" w:rsidP="00956B86">
          <w:pPr>
            <w:pStyle w:val="Inhopg1"/>
            <w:rPr>
              <w:rFonts w:ascii="Times New Roman" w:eastAsiaTheme="minorEastAsia" w:hAnsi="Times New Roman"/>
              <w:noProof/>
              <w:sz w:val="24"/>
              <w:szCs w:val="24"/>
              <w:lang w:eastAsia="en-GB"/>
            </w:rPr>
          </w:pPr>
          <w:hyperlink w:anchor="_Toc76043190" w:history="1">
            <w:r w:rsidR="00956B86" w:rsidRPr="00467BB2">
              <w:rPr>
                <w:rStyle w:val="Hyperlink"/>
                <w:rFonts w:ascii="Times New Roman" w:hAnsi="Times New Roman"/>
                <w:noProof/>
                <w:sz w:val="24"/>
                <w:szCs w:val="24"/>
              </w:rPr>
              <w:t>VI. GRANT REDUCTION FOR POOR, PARTIAL OR LATE IMPLEMENTATION</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_Toc76043190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1347C06D" w14:textId="71C5E9BA" w:rsidR="00956B86" w:rsidRPr="00467BB2" w:rsidRDefault="007A6B4C" w:rsidP="00956B86">
          <w:pPr>
            <w:pStyle w:val="Inhopg1"/>
            <w:rPr>
              <w:rFonts w:ascii="Times New Roman" w:eastAsiaTheme="minorEastAsia" w:hAnsi="Times New Roman"/>
              <w:noProof/>
              <w:sz w:val="24"/>
              <w:szCs w:val="24"/>
              <w:lang w:eastAsia="en-GB"/>
            </w:rPr>
          </w:pPr>
          <w:hyperlink w:anchor="_Toc76043191" w:history="1">
            <w:r w:rsidR="00956B86" w:rsidRPr="00467BB2">
              <w:rPr>
                <w:rStyle w:val="Hyperlink"/>
                <w:rFonts w:ascii="Times New Roman" w:hAnsi="Times New Roman"/>
                <w:noProof/>
                <w:sz w:val="24"/>
                <w:szCs w:val="24"/>
              </w:rPr>
              <w:t>VII. CHECKS OF GRANT BENEFICIARIES AND PROVISION OF SUPPORTING DOCUMENTS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_Toc76043191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2A0E87C6" w14:textId="27478904" w:rsidR="004535D4" w:rsidRDefault="004535D4">
          <w:r w:rsidRPr="00467BB2">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05F806C5" w14:textId="20DC7990" w:rsidR="00B26960" w:rsidRPr="00AE3A4B" w:rsidRDefault="00B26960" w:rsidP="00F969F8">
      <w:pPr>
        <w:pStyle w:val="Heading21"/>
        <w:rPr>
          <w:rFonts w:eastAsia="Times New Roman"/>
        </w:rPr>
      </w:pPr>
      <w:bookmarkStart w:id="2" w:name="_Toc76043182"/>
      <w:r w:rsidRPr="00AE3A4B">
        <w:lastRenderedPageBreak/>
        <w:t>I. RULES APPLICABLE TO BUDGET CATEGORIES BASED ON UNIT CONTRIBUTIONS</w:t>
      </w:r>
      <w:bookmarkEnd w:id="0"/>
      <w:bookmarkEnd w:id="1"/>
      <w:bookmarkEnd w:id="2"/>
      <w:r w:rsidRPr="00AE3A4B">
        <w:t xml:space="preserve"> </w:t>
      </w:r>
    </w:p>
    <w:p w14:paraId="172863D3" w14:textId="77777777" w:rsidR="00B26960" w:rsidRPr="00AE3A4B" w:rsidRDefault="00B26960" w:rsidP="00F969F8"/>
    <w:p w14:paraId="038A483C" w14:textId="77777777" w:rsidR="00B26960" w:rsidRPr="00AE3A4B" w:rsidRDefault="00B26960" w:rsidP="00F969F8">
      <w:pPr>
        <w:pStyle w:val="Heading21"/>
      </w:pPr>
      <w:bookmarkStart w:id="3" w:name="_Toc71910316"/>
      <w:bookmarkStart w:id="4" w:name="_Toc71910706"/>
      <w:bookmarkStart w:id="5" w:name="_Toc76043183"/>
      <w:r w:rsidRPr="00AE3A4B">
        <w:t>I.1 Conditions for eligibility of unit contributions</w:t>
      </w:r>
      <w:bookmarkEnd w:id="3"/>
      <w:bookmarkEnd w:id="4"/>
      <w:bookmarkEnd w:id="5"/>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AE3A4B" w:rsidRDefault="00B26960">
      <w:pPr>
        <w:spacing w:after="0" w:line="100" w:lineRule="atLeast"/>
        <w:rPr>
          <w:rFonts w:ascii="Times New Roman" w:hAnsi="Times New Roman"/>
          <w:sz w:val="24"/>
          <w:szCs w:val="24"/>
          <w:shd w:val="clear" w:color="auto" w:fill="00FF00"/>
        </w:rPr>
      </w:pPr>
    </w:p>
    <w:p w14:paraId="2917AF96" w14:textId="72AE10E6" w:rsidR="00B26960" w:rsidRDefault="00B26960" w:rsidP="00D929B2">
      <w:pPr>
        <w:pStyle w:val="Heading21"/>
      </w:pPr>
      <w:bookmarkStart w:id="6" w:name="_Toc71910317"/>
      <w:bookmarkStart w:id="7" w:name="_Toc71910707"/>
      <w:bookmarkStart w:id="8" w:name="_Toc76043184"/>
      <w:r w:rsidRPr="00AE3A4B">
        <w:t>I.2 Calculation and supporting documents for unit contributions</w:t>
      </w:r>
      <w:bookmarkEnd w:id="6"/>
      <w:bookmarkEnd w:id="7"/>
      <w:bookmarkEnd w:id="8"/>
    </w:p>
    <w:p w14:paraId="1ACB31CE" w14:textId="77777777" w:rsidR="00D929B2" w:rsidRPr="00D929B2" w:rsidRDefault="00D929B2" w:rsidP="00D929B2">
      <w:pPr>
        <w:pStyle w:val="Heading21"/>
      </w:pPr>
    </w:p>
    <w:p w14:paraId="0CB7C385"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550F4980" w14:textId="77777777" w:rsidR="00701E61" w:rsidRPr="00F969F8" w:rsidRDefault="00B26960" w:rsidP="00184345">
      <w:pPr>
        <w:pStyle w:val="Lijstalinea"/>
        <w:numPr>
          <w:ilvl w:val="0"/>
          <w:numId w:val="24"/>
        </w:numPr>
        <w:spacing w:after="240"/>
        <w:ind w:left="567" w:hanging="567"/>
        <w:jc w:val="both"/>
        <w:rPr>
          <w:rFonts w:cs="Times New Roman"/>
          <w:b w:val="0"/>
        </w:rPr>
      </w:pPr>
      <w:r w:rsidRPr="00F969F8">
        <w:rPr>
          <w:rFonts w:cs="Times New Roman"/>
          <w:b w:val="0"/>
          <w:szCs w:val="24"/>
        </w:rPr>
        <w:t xml:space="preserve">Reporting: on behalf of the Project as a whole, the coordinator </w:t>
      </w:r>
      <w:r w:rsidR="00342A3B" w:rsidRPr="00F969F8">
        <w:rPr>
          <w:rFonts w:cs="Times New Roman"/>
          <w:b w:val="0"/>
          <w:szCs w:val="24"/>
        </w:rPr>
        <w:t>must</w:t>
      </w:r>
      <w:r w:rsidRPr="00F969F8">
        <w:rPr>
          <w:rFonts w:cs="Times New Roman"/>
          <w:b w:val="0"/>
          <w:szCs w:val="24"/>
        </w:rPr>
        <w:t xml:space="preserve"> report on the final distribution of funds and on undertaken activities and results.</w:t>
      </w: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lastRenderedPageBreak/>
        <w:t>Transnational project meetings</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77777777" w:rsidR="00B26960" w:rsidRPr="00F969F8" w:rsidRDefault="00B26960" w:rsidP="00184345">
      <w:pPr>
        <w:pStyle w:val="Lijstalinea"/>
        <w:numPr>
          <w:ilvl w:val="0"/>
          <w:numId w:val="89"/>
        </w:numPr>
        <w:ind w:left="567" w:hanging="567"/>
        <w:jc w:val="both"/>
        <w:rPr>
          <w:rFonts w:cs="Times New Roman"/>
          <w:b w:val="0"/>
          <w:szCs w:val="24"/>
        </w:rPr>
      </w:pPr>
      <w:r w:rsidRPr="00F969F8">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rsidR="00B26960" w:rsidRPr="00F969F8" w:rsidRDefault="00B26960" w:rsidP="00184345">
      <w:pPr>
        <w:pStyle w:val="Lijstalinea"/>
        <w:ind w:left="567" w:hanging="567"/>
        <w:jc w:val="both"/>
        <w:rPr>
          <w:rFonts w:cs="Times New Roman"/>
          <w:b w:val="0"/>
          <w:szCs w:val="24"/>
        </w:rPr>
      </w:pPr>
    </w:p>
    <w:p w14:paraId="1ABA428E" w14:textId="77777777" w:rsidR="00B26960" w:rsidRPr="00F969F8" w:rsidRDefault="00B26960" w:rsidP="00184345">
      <w:pPr>
        <w:pStyle w:val="Lijstalinea"/>
        <w:ind w:left="567"/>
        <w:jc w:val="both"/>
        <w:rPr>
          <w:rFonts w:cs="Times New Roman"/>
          <w:b w:val="0"/>
          <w:szCs w:val="24"/>
        </w:rPr>
      </w:pPr>
      <w:r w:rsidRPr="00F969F8">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sidR="00342A3B" w:rsidRPr="00F969F8">
        <w:rPr>
          <w:rFonts w:cs="Times New Roman"/>
          <w:b w:val="0"/>
          <w:szCs w:val="24"/>
        </w:rPr>
        <w:t>must</w:t>
      </w:r>
      <w:r w:rsidRPr="00F969F8">
        <w:rPr>
          <w:rFonts w:cs="Times New Roman"/>
          <w:b w:val="0"/>
          <w:szCs w:val="24"/>
        </w:rPr>
        <w:t xml:space="preserve"> provide the reason for this difference. </w:t>
      </w:r>
    </w:p>
    <w:p w14:paraId="7697F223" w14:textId="77777777" w:rsidR="00B26960" w:rsidRPr="001A6DB7" w:rsidRDefault="00B26960" w:rsidP="00184345">
      <w:pPr>
        <w:pStyle w:val="Lijstalinea"/>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1A2C2CE1" w14:textId="77777777"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rsidR="00B26960" w:rsidRPr="00F969F8" w:rsidRDefault="00B26960" w:rsidP="003A408D">
      <w:pPr>
        <w:pStyle w:val="Lijstalinea"/>
        <w:numPr>
          <w:ilvl w:val="0"/>
          <w:numId w:val="109"/>
        </w:numPr>
        <w:spacing w:after="200" w:line="276" w:lineRule="auto"/>
        <w:ind w:left="993" w:hanging="284"/>
        <w:jc w:val="both"/>
        <w:rPr>
          <w:rFonts w:cs="Times New Roman"/>
          <w:b w:val="0"/>
          <w:szCs w:val="24"/>
        </w:rPr>
      </w:pPr>
      <w:r w:rsidRPr="00F969F8">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969F8">
        <w:rPr>
          <w:rFonts w:cs="Times New Roman"/>
          <w:b w:val="0"/>
          <w:szCs w:val="24"/>
        </w:rPr>
        <w:t>must</w:t>
      </w:r>
      <w:r w:rsidRPr="00F969F8">
        <w:rPr>
          <w:rFonts w:cs="Times New Roman"/>
          <w:b w:val="0"/>
          <w:szCs w:val="24"/>
        </w:rPr>
        <w:t xml:space="preserve"> be supported with travel tickets or other invoices specifying the place of departure and the place of arrival.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w:t>
      </w:r>
      <w:r w:rsidR="00556350">
        <w:rPr>
          <w:rFonts w:ascii="Times New Roman" w:hAnsi="Times New Roman"/>
          <w:sz w:val="24"/>
          <w:szCs w:val="24"/>
        </w:rPr>
        <w:t xml:space="preserve">or individual attendance certificates </w:t>
      </w:r>
      <w:r w:rsidRPr="00B203B5">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2F20D044" w14:textId="0CFF1339" w:rsidR="00B26960" w:rsidRPr="00F969F8" w:rsidRDefault="002C6802" w:rsidP="003A408D">
      <w:pPr>
        <w:pStyle w:val="Lijstalinea"/>
        <w:numPr>
          <w:ilvl w:val="0"/>
          <w:numId w:val="110"/>
        </w:numPr>
        <w:spacing w:after="240"/>
        <w:ind w:left="993" w:hanging="284"/>
        <w:jc w:val="both"/>
        <w:rPr>
          <w:rFonts w:cs="Times New Roman"/>
          <w:b w:val="0"/>
          <w:szCs w:val="24"/>
        </w:rPr>
      </w:pPr>
      <w:r>
        <w:rPr>
          <w:rFonts w:cs="Times New Roman"/>
          <w:b w:val="0"/>
          <w:szCs w:val="24"/>
        </w:rPr>
        <w:t>O</w:t>
      </w:r>
      <w:r w:rsidRPr="002C6802">
        <w:rPr>
          <w:rFonts w:cs="Times New Roman"/>
          <w:b w:val="0"/>
          <w:szCs w:val="24"/>
        </w:rPr>
        <w:t>n behalf of the Project as a whole</w:t>
      </w:r>
      <w:r>
        <w:rPr>
          <w:rFonts w:cs="Times New Roman"/>
          <w:b w:val="0"/>
          <w:szCs w:val="24"/>
        </w:rPr>
        <w:t>, t</w:t>
      </w:r>
      <w:r w:rsidR="00B26960" w:rsidRPr="00F969F8">
        <w:rPr>
          <w:rFonts w:cs="Times New Roman"/>
          <w:b w:val="0"/>
          <w:szCs w:val="24"/>
        </w:rPr>
        <w:t xml:space="preserve">he coordinator </w:t>
      </w:r>
      <w:r w:rsidR="00342A3B" w:rsidRPr="00F969F8">
        <w:rPr>
          <w:rFonts w:cs="Times New Roman"/>
          <w:b w:val="0"/>
          <w:szCs w:val="24"/>
        </w:rPr>
        <w:t>must</w:t>
      </w:r>
      <w:r w:rsidR="00B26960" w:rsidRPr="00F969F8">
        <w:rPr>
          <w:rFonts w:cs="Times New Roman"/>
          <w:b w:val="0"/>
          <w:szCs w:val="24"/>
        </w:rPr>
        <w:t xml:space="preserve"> report on the venue of the meeting, the date and the number of participants. </w:t>
      </w:r>
    </w:p>
    <w:p w14:paraId="18E289C3"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lastRenderedPageBreak/>
        <w:t>Project results</w:t>
      </w:r>
    </w:p>
    <w:p w14:paraId="32F0DB81" w14:textId="3A49D580" w:rsidR="00B26960" w:rsidRPr="00F969F8" w:rsidRDefault="00B26960" w:rsidP="00184345">
      <w:pPr>
        <w:pStyle w:val="Lijstalinea"/>
        <w:numPr>
          <w:ilvl w:val="0"/>
          <w:numId w:val="71"/>
        </w:numPr>
        <w:spacing w:after="240"/>
        <w:ind w:left="567" w:hanging="567"/>
        <w:jc w:val="both"/>
        <w:rPr>
          <w:rFonts w:cs="Times New Roman"/>
          <w:b w:val="0"/>
          <w:szCs w:val="24"/>
        </w:rPr>
      </w:pPr>
      <w:r w:rsidRPr="00F969F8">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sidR="00DF6487">
        <w:rPr>
          <w:rFonts w:cs="Times New Roman"/>
          <w:b w:val="0"/>
          <w:szCs w:val="24"/>
        </w:rPr>
        <w:t xml:space="preserve"> project result</w:t>
      </w:r>
      <w:r w:rsidRPr="00F969F8">
        <w:rPr>
          <w:rFonts w:cs="Times New Roman"/>
          <w:b w:val="0"/>
          <w:szCs w:val="24"/>
        </w:rPr>
        <w:t>.</w:t>
      </w:r>
    </w:p>
    <w:p w14:paraId="5D21AAE5" w14:textId="4CE4091D" w:rsidR="00B26960" w:rsidRPr="00F969F8" w:rsidRDefault="00B26960" w:rsidP="00184345">
      <w:pPr>
        <w:pStyle w:val="Lijstalinea"/>
        <w:spacing w:after="240"/>
        <w:ind w:left="567"/>
        <w:jc w:val="both"/>
        <w:rPr>
          <w:rFonts w:cs="Times New Roman"/>
          <w:b w:val="0"/>
          <w:szCs w:val="24"/>
        </w:rPr>
      </w:pPr>
      <w:r w:rsidRPr="00F969F8">
        <w:rPr>
          <w:rFonts w:cs="Times New Roman"/>
          <w:b w:val="0"/>
          <w:szCs w:val="24"/>
        </w:rPr>
        <w:t>Staff costs for managers and administrative staff are expected to be covered already under the "Project management and implementation" budget item. These costs can be used under the "</w:t>
      </w:r>
      <w:r w:rsidR="00227147">
        <w:rPr>
          <w:rFonts w:cs="Times New Roman"/>
          <w:b w:val="0"/>
          <w:szCs w:val="24"/>
        </w:rPr>
        <w:t>Project results</w:t>
      </w:r>
      <w:r w:rsidRPr="00F969F8">
        <w:rPr>
          <w:rFonts w:cs="Times New Roman"/>
          <w:b w:val="0"/>
          <w:szCs w:val="24"/>
        </w:rPr>
        <w:t>" budget item only if applied for and approved by the NA, as specified in Annex II.</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w:t>
      </w:r>
      <w:r w:rsidR="00227147">
        <w:rPr>
          <w:rFonts w:ascii="Times New Roman" w:hAnsi="Times New Roman"/>
          <w:sz w:val="24"/>
          <w:szCs w:val="24"/>
        </w:rPr>
        <w:t>project result</w:t>
      </w:r>
      <w:r w:rsidRPr="001A6DB7">
        <w:rPr>
          <w:rFonts w:ascii="Times New Roman" w:hAnsi="Times New Roman"/>
          <w:sz w:val="24"/>
          <w:szCs w:val="24"/>
        </w:rPr>
        <w:t xml:space="preserve"> has been produced and that it is of an acceptable quality level, as determined by the evaluation of the 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w:t>
      </w:r>
      <w:r w:rsidR="00227147">
        <w:rPr>
          <w:rFonts w:ascii="Times New Roman" w:hAnsi="Times New Roman"/>
          <w:sz w:val="24"/>
          <w:szCs w:val="24"/>
        </w:rPr>
        <w:t>project result</w:t>
      </w:r>
      <w:r w:rsidRPr="001A6DB7">
        <w:rPr>
          <w:rFonts w:ascii="Times New Roman" w:hAnsi="Times New Roman"/>
          <w:sz w:val="24"/>
          <w:szCs w:val="24"/>
        </w:rPr>
        <w:t xml:space="preserve">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jstalinea"/>
        <w:numPr>
          <w:ilvl w:val="0"/>
          <w:numId w:val="111"/>
        </w:numPr>
        <w:ind w:left="992" w:hanging="283"/>
        <w:jc w:val="both"/>
        <w:rPr>
          <w:rFonts w:cs="Times New Roman"/>
          <w:b w:val="0"/>
          <w:szCs w:val="24"/>
        </w:rPr>
      </w:pPr>
      <w:r w:rsidRPr="00F969F8">
        <w:rPr>
          <w:rFonts w:cs="Times New Roman"/>
          <w:b w:val="0"/>
          <w:szCs w:val="24"/>
        </w:rPr>
        <w:t xml:space="preserve">proof of the staff time invested in the production of the </w:t>
      </w:r>
      <w:r w:rsidR="00227147">
        <w:rPr>
          <w:rFonts w:cs="Times New Roman"/>
          <w:b w:val="0"/>
          <w:szCs w:val="24"/>
        </w:rPr>
        <w:t>project result</w:t>
      </w:r>
      <w:r w:rsidRPr="00F969F8">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sidR="00DF6487" w:rsidRPr="00F969F8">
        <w:rPr>
          <w:rFonts w:cs="Times New Roman"/>
          <w:b w:val="0"/>
          <w:szCs w:val="24"/>
        </w:rPr>
        <w:t>the</w:t>
      </w:r>
      <w:r w:rsidR="00DF6487">
        <w:rPr>
          <w:rFonts w:cs="Times New Roman"/>
          <w:b w:val="0"/>
          <w:szCs w:val="24"/>
        </w:rPr>
        <w:t xml:space="preserve"> project result. </w:t>
      </w:r>
      <w:r w:rsidRPr="00F969F8">
        <w:rPr>
          <w:rFonts w:cs="Times New Roman"/>
          <w:b w:val="0"/>
          <w:szCs w:val="24"/>
        </w:rPr>
        <w:t xml:space="preserve">  </w:t>
      </w:r>
    </w:p>
    <w:p w14:paraId="06050877" w14:textId="77777777" w:rsidR="00B26960" w:rsidRPr="001A6DB7" w:rsidRDefault="00B26960" w:rsidP="003A408D">
      <w:pPr>
        <w:pStyle w:val="Lijstalinea"/>
        <w:ind w:left="992" w:hanging="283"/>
        <w:jc w:val="both"/>
        <w:rPr>
          <w:rFonts w:cs="Times New Roman"/>
          <w:szCs w:val="24"/>
        </w:rPr>
      </w:pPr>
    </w:p>
    <w:p w14:paraId="0A226C37" w14:textId="1F848C43" w:rsidR="00B26960" w:rsidRPr="00F969F8" w:rsidRDefault="00B26960" w:rsidP="003A408D">
      <w:pPr>
        <w:pStyle w:val="Lijstalinea"/>
        <w:numPr>
          <w:ilvl w:val="0"/>
          <w:numId w:val="111"/>
        </w:numPr>
        <w:ind w:left="992" w:hanging="283"/>
        <w:jc w:val="both"/>
        <w:rPr>
          <w:rFonts w:cs="Times New Roman"/>
          <w:b w:val="0"/>
          <w:szCs w:val="24"/>
        </w:rPr>
      </w:pPr>
      <w:r w:rsidRPr="00F969F8">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sidR="00BC4A38">
        <w:rPr>
          <w:rFonts w:cs="Times New Roman"/>
          <w:b w:val="0"/>
          <w:szCs w:val="24"/>
        </w:rPr>
        <w:t xml:space="preserve">the </w:t>
      </w:r>
      <w:r w:rsidRPr="00F969F8">
        <w:rPr>
          <w:rFonts w:cs="Times New Roman"/>
          <w:b w:val="0"/>
          <w:szCs w:val="24"/>
        </w:rPr>
        <w:t>"</w:t>
      </w:r>
      <w:r w:rsidR="00906438">
        <w:rPr>
          <w:rFonts w:cs="Times New Roman"/>
          <w:b w:val="0"/>
          <w:szCs w:val="24"/>
        </w:rPr>
        <w:t>Project results</w:t>
      </w:r>
      <w:r w:rsidRPr="00F969F8">
        <w:rPr>
          <w:rFonts w:cs="Times New Roman"/>
          <w:b w:val="0"/>
          <w:szCs w:val="24"/>
        </w:rPr>
        <w:t>"</w:t>
      </w:r>
      <w:r w:rsidR="00BC4A38">
        <w:rPr>
          <w:rFonts w:cs="Times New Roman"/>
          <w:b w:val="0"/>
          <w:szCs w:val="24"/>
        </w:rPr>
        <w:t xml:space="preserve"> budget item</w:t>
      </w:r>
      <w:r w:rsidRPr="00F969F8">
        <w:rPr>
          <w:rFonts w:cs="Times New Roman"/>
          <w:b w:val="0"/>
          <w:szCs w:val="24"/>
        </w:rPr>
        <w:t xml:space="preserve"> but may be eligible </w:t>
      </w:r>
      <w:r w:rsidR="00BC4A38">
        <w:rPr>
          <w:rFonts w:cs="Times New Roman"/>
          <w:b w:val="0"/>
          <w:szCs w:val="24"/>
        </w:rPr>
        <w:t>as</w:t>
      </w:r>
      <w:r w:rsidR="00BC4A38" w:rsidRPr="00F969F8">
        <w:rPr>
          <w:rFonts w:cs="Times New Roman"/>
          <w:b w:val="0"/>
          <w:szCs w:val="24"/>
        </w:rPr>
        <w:t xml:space="preserve"> exceptional</w:t>
      </w:r>
      <w:r w:rsidRPr="00F969F8">
        <w:rPr>
          <w:rFonts w:cs="Times New Roman"/>
          <w:b w:val="0"/>
          <w:szCs w:val="24"/>
        </w:rPr>
        <w:t xml:space="preserve"> costs under the conditions specified in the related section below. </w:t>
      </w:r>
    </w:p>
    <w:p w14:paraId="659E292F" w14:textId="77777777" w:rsidR="00184345" w:rsidRPr="00F70C1D" w:rsidRDefault="00184345" w:rsidP="003A408D">
      <w:pPr>
        <w:pStyle w:val="Lijstalinea"/>
        <w:ind w:left="0" w:hanging="283"/>
        <w:jc w:val="both"/>
        <w:rPr>
          <w:rFonts w:cs="Times New Roman"/>
          <w:szCs w:val="24"/>
        </w:rPr>
      </w:pPr>
    </w:p>
    <w:p w14:paraId="0C330AF9" w14:textId="56941DE2" w:rsidR="00701E61" w:rsidRPr="0087640D" w:rsidRDefault="00B26960" w:rsidP="00F969F8">
      <w:pPr>
        <w:numPr>
          <w:ilvl w:val="0"/>
          <w:numId w:val="71"/>
        </w:numPr>
        <w:spacing w:line="100" w:lineRule="atLeast"/>
        <w:ind w:left="567" w:hanging="567"/>
        <w:jc w:val="both"/>
        <w:rPr>
          <w:szCs w:val="24"/>
        </w:rPr>
      </w:pPr>
      <w:r w:rsidRPr="00F969F8">
        <w:rPr>
          <w:rFonts w:ascii="Times New Roman" w:hAnsi="Times New Roman"/>
          <w:sz w:val="24"/>
          <w:szCs w:val="24"/>
        </w:rPr>
        <w:t xml:space="preserve">Reporting: </w:t>
      </w:r>
      <w:r w:rsidR="002C6802">
        <w:rPr>
          <w:rFonts w:ascii="Times New Roman" w:hAnsi="Times New Roman"/>
          <w:sz w:val="24"/>
          <w:szCs w:val="24"/>
        </w:rPr>
        <w:t>o</w:t>
      </w:r>
      <w:r w:rsidRPr="00F969F8">
        <w:rPr>
          <w:rFonts w:ascii="Times New Roman" w:hAnsi="Times New Roman"/>
          <w:sz w:val="24"/>
          <w:szCs w:val="24"/>
        </w:rPr>
        <w:t xml:space="preserve">n behalf of the Project as a whole,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report on the activities undertaken and results produced.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include information on the start and end date and on the number of days of work per </w:t>
      </w:r>
      <w:r w:rsidRPr="00F969F8">
        <w:rPr>
          <w:rFonts w:ascii="Times New Roman" w:hAnsi="Times New Roman"/>
          <w:sz w:val="24"/>
          <w:szCs w:val="24"/>
        </w:rPr>
        <w:lastRenderedPageBreak/>
        <w:t>category of staff for each of the beneficiaries cooperating directly on the development of</w:t>
      </w:r>
      <w:r w:rsidR="00DF6487">
        <w:rPr>
          <w:rFonts w:ascii="Times New Roman" w:hAnsi="Times New Roman"/>
          <w:sz w:val="24"/>
          <w:szCs w:val="24"/>
        </w:rPr>
        <w:t xml:space="preserve"> the project result</w:t>
      </w:r>
      <w:r w:rsidRPr="00F969F8">
        <w:rPr>
          <w:rFonts w:ascii="Times New Roman" w:hAnsi="Times New Roman"/>
          <w:sz w:val="24"/>
          <w:szCs w:val="24"/>
        </w:rPr>
        <w:t>.</w:t>
      </w: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2118A30"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15EF10A8"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multiplier event has taken </w:t>
      </w:r>
      <w:r w:rsidR="00556350" w:rsidRPr="001A6DB7">
        <w:rPr>
          <w:rFonts w:ascii="Times New Roman" w:hAnsi="Times New Roman"/>
          <w:sz w:val="24"/>
          <w:szCs w:val="24"/>
        </w:rPr>
        <w:t>place</w:t>
      </w:r>
      <w:r w:rsidR="00556350">
        <w:rPr>
          <w:rFonts w:ascii="Times New Roman" w:hAnsi="Times New Roman"/>
          <w:sz w:val="24"/>
          <w:szCs w:val="24"/>
        </w:rPr>
        <w:t xml:space="preserve">, physically or virtually, </w:t>
      </w:r>
      <w:r w:rsidRPr="001A6DB7">
        <w:rPr>
          <w:rFonts w:ascii="Times New Roman" w:hAnsi="Times New Roman"/>
          <w:sz w:val="24"/>
          <w:szCs w:val="24"/>
        </w:rPr>
        <w:t>and that it is of an acceptable quality level, as determined by the evaluation of the 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w:t>
      </w:r>
      <w:r w:rsidR="00540E5C">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15B32D7A" w14:textId="77777777" w:rsidR="00B26960" w:rsidRPr="00F969F8" w:rsidRDefault="00B26960" w:rsidP="003A408D">
      <w:pPr>
        <w:pStyle w:val="Lijstalinea"/>
        <w:numPr>
          <w:ilvl w:val="0"/>
          <w:numId w:val="27"/>
        </w:numPr>
        <w:spacing w:after="240"/>
        <w:ind w:left="567" w:hanging="567"/>
        <w:jc w:val="both"/>
        <w:rPr>
          <w:rFonts w:cs="Times New Roman"/>
          <w:b w:val="0"/>
          <w:szCs w:val="24"/>
        </w:rPr>
      </w:pPr>
      <w:r w:rsidRPr="00F969F8">
        <w:rPr>
          <w:rFonts w:cs="Times New Roman"/>
          <w:b w:val="0"/>
          <w:szCs w:val="24"/>
        </w:rPr>
        <w:t>Reporting:</w:t>
      </w:r>
    </w:p>
    <w:p w14:paraId="15E4692E" w14:textId="7BD03252" w:rsidR="00B26960" w:rsidRPr="00F969F8" w:rsidRDefault="00B26960" w:rsidP="003A408D">
      <w:pPr>
        <w:pStyle w:val="Lijstalinea"/>
        <w:numPr>
          <w:ilvl w:val="0"/>
          <w:numId w:val="72"/>
        </w:numPr>
        <w:spacing w:after="240"/>
        <w:ind w:left="993" w:hanging="284"/>
        <w:jc w:val="both"/>
        <w:rPr>
          <w:rFonts w:cs="Times New Roman"/>
          <w:b w:val="0"/>
          <w:szCs w:val="24"/>
        </w:rPr>
      </w:pPr>
      <w:r w:rsidRPr="00F969F8">
        <w:rPr>
          <w:rFonts w:cs="Times New Roman"/>
          <w:b w:val="0"/>
          <w:szCs w:val="24"/>
        </w:rPr>
        <w:t xml:space="preserve">On behalf of the Project as a whole, the coordinator </w:t>
      </w:r>
      <w:r w:rsidR="00342A3B" w:rsidRPr="00F969F8">
        <w:rPr>
          <w:rFonts w:cs="Times New Roman"/>
          <w:b w:val="0"/>
          <w:szCs w:val="24"/>
        </w:rPr>
        <w:t>must</w:t>
      </w:r>
      <w:r w:rsidRPr="00F969F8">
        <w:rPr>
          <w:rFonts w:cs="Times New Roman"/>
          <w:b w:val="0"/>
          <w:szCs w:val="24"/>
        </w:rPr>
        <w:t xml:space="preserve"> report on the description of the multiplier event, the </w:t>
      </w:r>
      <w:r w:rsidR="00DF6487">
        <w:rPr>
          <w:rFonts w:cs="Times New Roman"/>
          <w:b w:val="0"/>
          <w:szCs w:val="24"/>
        </w:rPr>
        <w:t>project results covered</w:t>
      </w:r>
      <w:r w:rsidRPr="00F969F8">
        <w:rPr>
          <w:rFonts w:cs="Times New Roman"/>
          <w:b w:val="0"/>
          <w:szCs w:val="24"/>
        </w:rPr>
        <w:t>, the leading and participating organisations, the venue of the meeting and the numbers of local and international participants</w:t>
      </w:r>
      <w:r w:rsidR="00906438">
        <w:rPr>
          <w:rFonts w:cs="Times New Roman"/>
          <w:b w:val="0"/>
          <w:szCs w:val="24"/>
        </w:rPr>
        <w:t>.</w:t>
      </w:r>
    </w:p>
    <w:p w14:paraId="76A3C49A" w14:textId="0FE748C7" w:rsidR="00701E61" w:rsidRPr="00F969F8" w:rsidRDefault="00B26960" w:rsidP="003A408D">
      <w:pPr>
        <w:pStyle w:val="Lijstalinea"/>
        <w:numPr>
          <w:ilvl w:val="0"/>
          <w:numId w:val="72"/>
        </w:numPr>
        <w:spacing w:after="240"/>
        <w:ind w:left="993" w:hanging="284"/>
        <w:jc w:val="both"/>
        <w:rPr>
          <w:rFonts w:cs="Times New Roman"/>
          <w:b w:val="0"/>
        </w:rPr>
      </w:pPr>
      <w:r w:rsidRPr="00F969F8">
        <w:rPr>
          <w:rFonts w:cs="Times New Roman"/>
          <w:b w:val="0"/>
          <w:szCs w:val="24"/>
        </w:rPr>
        <w:t xml:space="preserve">In the case that the beneficiaries do not develop the </w:t>
      </w:r>
      <w:r w:rsidR="00DF6487">
        <w:rPr>
          <w:rFonts w:cs="Times New Roman"/>
          <w:b w:val="0"/>
          <w:szCs w:val="24"/>
        </w:rPr>
        <w:t xml:space="preserve">project results </w:t>
      </w:r>
      <w:r w:rsidRPr="00F969F8">
        <w:rPr>
          <w:rFonts w:cs="Times New Roman"/>
          <w:b w:val="0"/>
          <w:szCs w:val="24"/>
        </w:rPr>
        <w:t xml:space="preserve">applied for and approved by the NA, the related </w:t>
      </w:r>
      <w:r w:rsidR="00B439E9">
        <w:rPr>
          <w:rFonts w:cs="Times New Roman"/>
          <w:b w:val="0"/>
          <w:szCs w:val="24"/>
        </w:rPr>
        <w:t>m</w:t>
      </w:r>
      <w:r w:rsidRPr="00F969F8">
        <w:rPr>
          <w:rFonts w:cs="Times New Roman"/>
          <w:b w:val="0"/>
          <w:szCs w:val="24"/>
        </w:rPr>
        <w:t xml:space="preserve">ultiplier events will not be considered eligible for grant support either. If the NA awarded support for the development of several </w:t>
      </w:r>
      <w:r w:rsidR="00DF6487">
        <w:rPr>
          <w:rFonts w:cs="Times New Roman"/>
          <w:b w:val="0"/>
          <w:szCs w:val="24"/>
        </w:rPr>
        <w:t>project results but</w:t>
      </w:r>
      <w:r w:rsidRPr="00F969F8">
        <w:rPr>
          <w:rFonts w:cs="Times New Roman"/>
          <w:b w:val="0"/>
          <w:szCs w:val="24"/>
        </w:rPr>
        <w:t xml:space="preserve"> only some of them are ultimately realised, the NA </w:t>
      </w:r>
      <w:r w:rsidR="00342A3B" w:rsidRPr="00F969F8">
        <w:rPr>
          <w:rFonts w:cs="Times New Roman"/>
          <w:b w:val="0"/>
          <w:szCs w:val="24"/>
        </w:rPr>
        <w:t>must</w:t>
      </w:r>
      <w:r w:rsidRPr="00F969F8">
        <w:rPr>
          <w:rFonts w:cs="Times New Roman"/>
          <w:b w:val="0"/>
          <w:szCs w:val="24"/>
        </w:rPr>
        <w:t xml:space="preserve"> determine to which extent each of the related Multiplier events is eligible for grant support.</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jstalinea"/>
        <w:numPr>
          <w:ilvl w:val="0"/>
          <w:numId w:val="108"/>
        </w:numPr>
        <w:spacing w:after="240"/>
        <w:ind w:left="426" w:hanging="426"/>
        <w:jc w:val="both"/>
        <w:rPr>
          <w:rFonts w:cs="Times New Roman"/>
          <w:szCs w:val="24"/>
          <w:highlight w:val="yellow"/>
          <w:u w:val="single"/>
        </w:rPr>
      </w:pPr>
      <w:r w:rsidRPr="003A408D">
        <w:rPr>
          <w:rFonts w:cs="Times New Roman"/>
          <w:szCs w:val="24"/>
          <w:highlight w:val="yellow"/>
          <w:u w:val="single"/>
          <w:shd w:val="clear" w:color="auto" w:fill="FFFF00"/>
        </w:rPr>
        <w:t>Learning, teaching and training activities</w:t>
      </w:r>
    </w:p>
    <w:p w14:paraId="436CA8F3" w14:textId="29C35E7C"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w:t>
      </w:r>
      <w:r w:rsidR="0087640D">
        <w:rPr>
          <w:rFonts w:ascii="Times New Roman" w:hAnsi="Times New Roman"/>
          <w:sz w:val="24"/>
          <w:szCs w:val="24"/>
        </w:rPr>
        <w:t xml:space="preserve"> inclusion support for organisations,</w:t>
      </w:r>
      <w:r w:rsidRPr="0001064F">
        <w:rPr>
          <w:rFonts w:ascii="Times New Roman" w:hAnsi="Times New Roman"/>
          <w:sz w:val="24"/>
          <w:szCs w:val="24"/>
        </w:rPr>
        <w:t xml:space="preserve"> travel, individual support and linguistic support. It is calculated as follows:</w:t>
      </w:r>
    </w:p>
    <w:p w14:paraId="3A9A5BA1" w14:textId="479D6E8E" w:rsidR="0087640D" w:rsidRPr="00F969F8" w:rsidRDefault="0087640D" w:rsidP="00DB44B4">
      <w:pPr>
        <w:pStyle w:val="Lijstalinea"/>
        <w:numPr>
          <w:ilvl w:val="0"/>
          <w:numId w:val="114"/>
        </w:numPr>
        <w:spacing w:after="240"/>
        <w:jc w:val="both"/>
        <w:rPr>
          <w:rFonts w:eastAsia="Calibri" w:cs="Times New Roman"/>
          <w:b w:val="0"/>
          <w:szCs w:val="24"/>
        </w:rPr>
      </w:pPr>
      <w:r>
        <w:rPr>
          <w:rFonts w:eastAsia="Calibri" w:cs="Times New Roman"/>
          <w:b w:val="0"/>
          <w:szCs w:val="24"/>
        </w:rPr>
        <w:t xml:space="preserve">Inclusion support for organisations: </w:t>
      </w:r>
      <w:r w:rsidRPr="001C6AA6">
        <w:rPr>
          <w:b w:val="0"/>
          <w:szCs w:val="24"/>
        </w:rPr>
        <w:t xml:space="preserve">the grant amount is calculated by multiplying the total number of participants with fewer opportunities in </w:t>
      </w:r>
      <w:r w:rsidR="009F4C83">
        <w:rPr>
          <w:b w:val="0"/>
          <w:szCs w:val="24"/>
        </w:rPr>
        <w:lastRenderedPageBreak/>
        <w:t>learning, teaching and training</w:t>
      </w:r>
      <w:r w:rsidR="00121A79">
        <w:rPr>
          <w:b w:val="0"/>
          <w:szCs w:val="24"/>
        </w:rPr>
        <w:t xml:space="preserve"> </w:t>
      </w:r>
      <w:r w:rsidRPr="001C6AA6">
        <w:rPr>
          <w:b w:val="0"/>
          <w:szCs w:val="24"/>
        </w:rPr>
        <w:t>activities by the unit contribution applicable, as specified in Annex IV of the Agreement.</w:t>
      </w:r>
    </w:p>
    <w:p w14:paraId="4B64EA58" w14:textId="1507D1B0" w:rsidR="00556350" w:rsidRPr="00556350" w:rsidRDefault="00B26960" w:rsidP="00556350">
      <w:pPr>
        <w:pStyle w:val="Lijstalinea"/>
        <w:numPr>
          <w:ilvl w:val="0"/>
          <w:numId w:val="114"/>
        </w:numPr>
        <w:jc w:val="both"/>
        <w:rPr>
          <w:rFonts w:eastAsia="Calibri" w:cs="Times New Roman"/>
          <w:b w:val="0"/>
          <w:szCs w:val="24"/>
        </w:rPr>
      </w:pPr>
      <w:r w:rsidRPr="00556350">
        <w:rPr>
          <w:rFonts w:eastAsia="Calibri" w:cs="Times New Roman"/>
          <w:b w:val="0"/>
          <w:szCs w:val="24"/>
        </w:rPr>
        <w:t>Travel: the grant a</w:t>
      </w:r>
      <w:r w:rsidR="00121A79">
        <w:rPr>
          <w:rFonts w:eastAsia="Calibri" w:cs="Times New Roman"/>
          <w:b w:val="0"/>
          <w:szCs w:val="24"/>
        </w:rPr>
        <w:t xml:space="preserve">mount is </w:t>
      </w:r>
      <w:r w:rsidRPr="00556350">
        <w:rPr>
          <w:rFonts w:eastAsia="Calibri" w:cs="Times New Roman"/>
          <w:b w:val="0"/>
          <w:szCs w:val="24"/>
        </w:rPr>
        <w:t>calculated by multiplying the number of participants by the unit contribution applicable to the distance band</w:t>
      </w:r>
      <w:r w:rsidR="00DB44B4" w:rsidRPr="00556350">
        <w:rPr>
          <w:rFonts w:eastAsia="Calibri" w:cs="Times New Roman"/>
          <w:b w:val="0"/>
          <w:szCs w:val="24"/>
        </w:rPr>
        <w:t xml:space="preserve"> and type of travel</w:t>
      </w:r>
      <w:r w:rsidR="00556350">
        <w:rPr>
          <w:rFonts w:eastAsia="Calibri" w:cs="Times New Roman"/>
          <w:b w:val="0"/>
          <w:szCs w:val="24"/>
        </w:rPr>
        <w:t xml:space="preserve"> </w:t>
      </w:r>
      <w:r w:rsidRPr="00556350">
        <w:rPr>
          <w:rFonts w:eastAsia="Calibri" w:cs="Times New Roman"/>
          <w:b w:val="0"/>
          <w:szCs w:val="24"/>
        </w:rPr>
        <w:t>as specified in Annex IV of the Agreement; for the establishment of the distance band applicable</w:t>
      </w:r>
      <w:r w:rsidR="00556350" w:rsidRPr="00556350">
        <w:rPr>
          <w:rFonts w:eastAsia="Calibri" w:cs="Times New Roman"/>
          <w:b w:val="0"/>
          <w:szCs w:val="24"/>
        </w:rPr>
        <w:t>. In case of green travel modes (train, bus, shared car, boat), the green travel unit contributions apply, otherwise the standard travel unit contributions apply.</w:t>
      </w:r>
      <w:r w:rsidR="00556350">
        <w:rPr>
          <w:rFonts w:cs="Times New Roman"/>
          <w:szCs w:val="24"/>
        </w:rPr>
        <w:t xml:space="preserve"> </w:t>
      </w:r>
      <w:r w:rsidR="00556350" w:rsidRPr="00556350">
        <w:rPr>
          <w:rFonts w:cs="Times New Roman"/>
          <w:b w:val="0"/>
          <w:szCs w:val="24"/>
        </w:rPr>
        <w:t>The</w:t>
      </w:r>
      <w:r w:rsidRPr="00556350">
        <w:rPr>
          <w:rFonts w:cs="Times New Roman"/>
          <w:b w:val="0"/>
          <w:szCs w:val="24"/>
        </w:rPr>
        <w:t xml:space="preserve"> </w:t>
      </w:r>
      <w:r w:rsidR="005B6FA9" w:rsidRPr="00556350">
        <w:rPr>
          <w:rFonts w:cs="Times New Roman"/>
          <w:b w:val="0"/>
          <w:szCs w:val="24"/>
        </w:rPr>
        <w:t xml:space="preserve">beneficiaries </w:t>
      </w:r>
      <w:r w:rsidR="00342A3B" w:rsidRPr="00556350">
        <w:rPr>
          <w:rFonts w:cs="Times New Roman"/>
          <w:b w:val="0"/>
          <w:szCs w:val="24"/>
        </w:rPr>
        <w:t>must</w:t>
      </w:r>
      <w:r w:rsidRPr="00556350">
        <w:rPr>
          <w:rFonts w:cs="Times New Roman"/>
          <w:b w:val="0"/>
          <w:szCs w:val="24"/>
        </w:rPr>
        <w:t xml:space="preserve"> use the on-line distance calculator available on the Commission's website at</w:t>
      </w:r>
      <w:r w:rsidR="00556350">
        <w:rPr>
          <w:rFonts w:cs="Times New Roman"/>
          <w:szCs w:val="24"/>
        </w:rPr>
        <w:t xml:space="preserve">: </w:t>
      </w:r>
    </w:p>
    <w:p w14:paraId="1831D6C1" w14:textId="65DBA857" w:rsidR="00556350" w:rsidRDefault="007A6B4C" w:rsidP="00B439E9">
      <w:pPr>
        <w:pStyle w:val="Lijstalinea"/>
        <w:ind w:left="1080"/>
        <w:jc w:val="both"/>
        <w:rPr>
          <w:rFonts w:cs="Times New Roman"/>
          <w:szCs w:val="24"/>
        </w:rPr>
      </w:pPr>
      <w:hyperlink r:id="rId12" w:history="1">
        <w:r w:rsidR="00B26960" w:rsidRPr="00556350">
          <w:rPr>
            <w:rStyle w:val="Hyperlink"/>
            <w:rFonts w:cs="Times New Roman"/>
            <w:b w:val="0"/>
            <w:szCs w:val="24"/>
          </w:rPr>
          <w:t>http://ec.europa.eu/programmes/erasmus-plus/tools/distance_en.htm</w:t>
        </w:r>
      </w:hyperlink>
      <w:r w:rsidR="00B26960" w:rsidRPr="00556350">
        <w:rPr>
          <w:rFonts w:cs="Times New Roman"/>
          <w:szCs w:val="24"/>
        </w:rPr>
        <w:t>.</w:t>
      </w:r>
      <w:r w:rsidR="00556350" w:rsidRPr="00556350">
        <w:rPr>
          <w:rFonts w:cs="Times New Roman"/>
          <w:szCs w:val="24"/>
        </w:rPr>
        <w:t xml:space="preserve"> </w:t>
      </w:r>
    </w:p>
    <w:p w14:paraId="01C93899" w14:textId="77777777" w:rsidR="00B439E9" w:rsidRPr="00556350" w:rsidRDefault="00B439E9" w:rsidP="00B439E9">
      <w:pPr>
        <w:pStyle w:val="Lijstalinea"/>
        <w:ind w:left="1080"/>
        <w:jc w:val="both"/>
        <w:rPr>
          <w:rFonts w:cs="Times New Roman"/>
          <w:szCs w:val="24"/>
        </w:rPr>
      </w:pPr>
    </w:p>
    <w:p w14:paraId="4E7E15CC" w14:textId="61A5DE37" w:rsidR="00B26960" w:rsidRPr="001A6DB7" w:rsidRDefault="00B26960" w:rsidP="00DB44B4">
      <w:pPr>
        <w:numPr>
          <w:ilvl w:val="0"/>
          <w:numId w:val="114"/>
        </w:numPr>
        <w:spacing w:line="100" w:lineRule="atLeast"/>
        <w:jc w:val="both"/>
        <w:rPr>
          <w:rFonts w:ascii="Times New Roman" w:hAnsi="Times New Roman"/>
          <w:sz w:val="24"/>
          <w:szCs w:val="24"/>
        </w:rPr>
      </w:pPr>
      <w:r w:rsidRPr="001F5BC9">
        <w:rPr>
          <w:rFonts w:ascii="Times New Roman" w:hAnsi="Times New Roman"/>
          <w:sz w:val="24"/>
          <w:szCs w:val="24"/>
        </w:rPr>
        <w:t xml:space="preserve">Individual support: the grant amount is calculated by multiplying the number of days per participant, including accompanying persons, by the </w:t>
      </w:r>
      <w:r w:rsidR="00DB44B4">
        <w:rPr>
          <w:rFonts w:ascii="Times New Roman" w:hAnsi="Times New Roman"/>
          <w:sz w:val="24"/>
          <w:szCs w:val="24"/>
        </w:rPr>
        <w:t xml:space="preserve">full </w:t>
      </w:r>
      <w:r w:rsidRPr="001F5BC9">
        <w:rPr>
          <w:rFonts w:ascii="Times New Roman" w:hAnsi="Times New Roman"/>
          <w:sz w:val="24"/>
          <w:szCs w:val="24"/>
        </w:rPr>
        <w:t>unit contribution</w:t>
      </w:r>
      <w:r w:rsidR="00DB44B4">
        <w:rPr>
          <w:rFonts w:ascii="Times New Roman" w:hAnsi="Times New Roman"/>
          <w:sz w:val="24"/>
          <w:szCs w:val="24"/>
        </w:rPr>
        <w:t xml:space="preserve"> or its respective proportion,</w:t>
      </w:r>
      <w:r w:rsidRPr="001F5BC9">
        <w:rPr>
          <w:rFonts w:ascii="Times New Roman" w:hAnsi="Times New Roman"/>
          <w:sz w:val="24"/>
          <w:szCs w:val="24"/>
        </w:rPr>
        <w:t xml:space="preserve"> applicable per day for the type of participan</w:t>
      </w:r>
      <w:r w:rsidRPr="001A6DB7">
        <w:rPr>
          <w:rFonts w:ascii="Times New Roman" w:hAnsi="Times New Roman"/>
          <w:sz w:val="24"/>
          <w:szCs w:val="24"/>
        </w:rPr>
        <w:t xml:space="preserve">t, as specified in Annex IV of the Agreement. If necessary, the beneficiary may add one day </w:t>
      </w:r>
      <w:r w:rsidR="00DB44B4">
        <w:rPr>
          <w:rFonts w:ascii="Times New Roman" w:hAnsi="Times New Roman"/>
          <w:sz w:val="24"/>
          <w:szCs w:val="24"/>
        </w:rPr>
        <w:t>of standard</w:t>
      </w:r>
      <w:r w:rsidR="00DB44B4" w:rsidRPr="001A6DB7">
        <w:rPr>
          <w:rFonts w:ascii="Times New Roman" w:hAnsi="Times New Roman"/>
          <w:sz w:val="24"/>
          <w:szCs w:val="24"/>
        </w:rPr>
        <w:t xml:space="preserve"> </w:t>
      </w:r>
      <w:r w:rsidRPr="001A6DB7">
        <w:rPr>
          <w:rFonts w:ascii="Times New Roman" w:hAnsi="Times New Roman"/>
          <w:sz w:val="24"/>
          <w:szCs w:val="24"/>
        </w:rPr>
        <w:t xml:space="preserve">travel </w:t>
      </w:r>
      <w:r w:rsidR="00DB44B4">
        <w:rPr>
          <w:rFonts w:ascii="Times New Roman" w:hAnsi="Times New Roman"/>
          <w:sz w:val="24"/>
          <w:szCs w:val="24"/>
        </w:rPr>
        <w:t xml:space="preserve">or up to three days in the case of green travel </w:t>
      </w:r>
      <w:r w:rsidRPr="001A6DB7">
        <w:rPr>
          <w:rFonts w:ascii="Times New Roman" w:hAnsi="Times New Roman"/>
          <w:sz w:val="24"/>
          <w:szCs w:val="24"/>
        </w:rPr>
        <w:t>directly before the first day of the activity</w:t>
      </w:r>
      <w:r w:rsidR="00DB44B4">
        <w:rPr>
          <w:rFonts w:ascii="Times New Roman" w:hAnsi="Times New Roman"/>
          <w:sz w:val="24"/>
          <w:szCs w:val="24"/>
        </w:rPr>
        <w:t>,</w:t>
      </w:r>
      <w:r w:rsidRPr="001A6DB7">
        <w:rPr>
          <w:rFonts w:ascii="Times New Roman" w:hAnsi="Times New Roman"/>
          <w:sz w:val="24"/>
          <w:szCs w:val="24"/>
        </w:rPr>
        <w:t xml:space="preserve"> and one day </w:t>
      </w:r>
      <w:r w:rsidR="00DB44B4" w:rsidRPr="00DB44B4">
        <w:rPr>
          <w:rFonts w:ascii="Times New Roman" w:hAnsi="Times New Roman"/>
          <w:sz w:val="24"/>
          <w:szCs w:val="24"/>
        </w:rPr>
        <w:t xml:space="preserve">of standard travel </w:t>
      </w:r>
      <w:r w:rsidR="00DB44B4">
        <w:rPr>
          <w:rFonts w:ascii="Times New Roman" w:hAnsi="Times New Roman"/>
          <w:sz w:val="24"/>
          <w:szCs w:val="24"/>
        </w:rPr>
        <w:t>or</w:t>
      </w:r>
      <w:r w:rsidR="00DB44B4" w:rsidRPr="00DB44B4">
        <w:rPr>
          <w:rFonts w:ascii="Times New Roman" w:hAnsi="Times New Roman"/>
          <w:sz w:val="24"/>
          <w:szCs w:val="24"/>
        </w:rPr>
        <w:t xml:space="preserve"> up to three days in the case of green travel </w:t>
      </w:r>
      <w:r w:rsidRPr="001A6DB7">
        <w:rPr>
          <w:rFonts w:ascii="Times New Roman" w:hAnsi="Times New Roman"/>
          <w:sz w:val="24"/>
          <w:szCs w:val="24"/>
        </w:rPr>
        <w:t>directly following the last day of the activity</w:t>
      </w:r>
      <w:r w:rsidR="00DB44B4">
        <w:rPr>
          <w:rFonts w:ascii="Times New Roman" w:hAnsi="Times New Roman"/>
          <w:sz w:val="24"/>
          <w:szCs w:val="24"/>
        </w:rPr>
        <w:t>.</w:t>
      </w:r>
      <w:r w:rsidRPr="001A6DB7">
        <w:rPr>
          <w:rFonts w:ascii="Times New Roman" w:hAnsi="Times New Roman"/>
          <w:sz w:val="24"/>
          <w:szCs w:val="24"/>
        </w:rPr>
        <w:t xml:space="preserve"> </w:t>
      </w:r>
      <w:r w:rsidR="00DB44B4">
        <w:rPr>
          <w:rFonts w:ascii="Times New Roman" w:hAnsi="Times New Roman"/>
          <w:sz w:val="24"/>
          <w:szCs w:val="24"/>
        </w:rPr>
        <w:t>T</w:t>
      </w:r>
      <w:r w:rsidRPr="001A6DB7">
        <w:rPr>
          <w:rFonts w:ascii="Times New Roman" w:hAnsi="Times New Roman"/>
          <w:sz w:val="24"/>
          <w:szCs w:val="24"/>
        </w:rPr>
        <w:t>hese extra days for travel will be considered for the calculation of the individual support.</w:t>
      </w:r>
    </w:p>
    <w:p w14:paraId="56170228" w14:textId="5B111B62" w:rsidR="00B26960"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rsidR="000E3C7B" w:rsidRDefault="000E3C7B" w:rsidP="00121A79">
      <w:pPr>
        <w:pStyle w:val="Lijstalinea"/>
        <w:numPr>
          <w:ilvl w:val="0"/>
          <w:numId w:val="114"/>
        </w:numPr>
        <w:jc w:val="both"/>
        <w:rPr>
          <w:szCs w:val="24"/>
        </w:rPr>
      </w:pPr>
      <w:r w:rsidRPr="00121A79">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rsidR="000E3C7B" w:rsidRPr="00615FD6" w:rsidRDefault="000E3C7B" w:rsidP="00121A79">
      <w:pPr>
        <w:pStyle w:val="Lijstalinea"/>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sidRPr="000E3C7B">
        <w:rPr>
          <w:rFonts w:ascii="Times New Roman" w:hAnsi="Times New Roman"/>
          <w:sz w:val="24"/>
          <w:szCs w:val="24"/>
        </w:rPr>
        <w:t>Triggering event:</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Inclusion support for organisations: </w:t>
      </w:r>
      <w:r w:rsidRPr="0087640D">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Linguistic support: the triggering event for the entitlement to the grant is that the participant has undertaken an activity exceeding 2 months and that the </w:t>
      </w:r>
      <w:r w:rsidRPr="001A6DB7">
        <w:rPr>
          <w:rFonts w:ascii="Times New Roman" w:hAnsi="Times New Roman"/>
          <w:sz w:val="24"/>
          <w:szCs w:val="24"/>
        </w:rPr>
        <w:lastRenderedPageBreak/>
        <w:t>person has actually undertaken language preparation in the language of instruction or of work.</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1B1DEADF" w14:textId="4E7003BA" w:rsidR="0087640D" w:rsidRDefault="0087640D" w:rsidP="00F969F8">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w:t>
      </w:r>
      <w:r w:rsidR="0033623F">
        <w:rPr>
          <w:rFonts w:ascii="Times New Roman" w:hAnsi="Times New Roman"/>
          <w:sz w:val="24"/>
          <w:szCs w:val="24"/>
        </w:rPr>
        <w:t>s</w:t>
      </w:r>
      <w:r>
        <w:rPr>
          <w:rFonts w:ascii="Times New Roman" w:hAnsi="Times New Roman"/>
          <w:sz w:val="24"/>
          <w:szCs w:val="24"/>
        </w:rPr>
        <w:t xml:space="preserve">: </w:t>
      </w:r>
      <w:r w:rsidRPr="00A47732">
        <w:rPr>
          <w:rFonts w:ascii="Times New Roman" w:hAnsi="Times New Roman"/>
          <w:sz w:val="24"/>
          <w:szCs w:val="24"/>
        </w:rPr>
        <w:t>proof of attendance of the activity in the form of a declaration</w:t>
      </w:r>
      <w:r w:rsidR="00A47732">
        <w:rPr>
          <w:rFonts w:ascii="Times New Roman" w:hAnsi="Times New Roman"/>
          <w:sz w:val="24"/>
          <w:szCs w:val="24"/>
        </w:rPr>
        <w:t xml:space="preserve"> </w:t>
      </w:r>
      <w:r w:rsidRPr="00A47732">
        <w:rPr>
          <w:rFonts w:ascii="Times New Roman" w:hAnsi="Times New Roman"/>
          <w:sz w:val="24"/>
          <w:szCs w:val="24"/>
        </w:rPr>
        <w:t>signed by the receivin</w:t>
      </w:r>
      <w:r w:rsidR="00A47732">
        <w:rPr>
          <w:rFonts w:ascii="Times New Roman" w:hAnsi="Times New Roman"/>
          <w:sz w:val="24"/>
          <w:szCs w:val="24"/>
        </w:rPr>
        <w:t xml:space="preserve">g organisation, </w:t>
      </w:r>
      <w:r w:rsidRPr="0087640D">
        <w:rPr>
          <w:rFonts w:ascii="Times New Roman" w:hAnsi="Times New Roman"/>
          <w:sz w:val="24"/>
          <w:szCs w:val="24"/>
        </w:rPr>
        <w:t>specifying the name of the participant, the purpose of the activity, as well as its starting and end date.</w:t>
      </w:r>
      <w:r w:rsidR="00A47732" w:rsidRPr="00A47732">
        <w:rPr>
          <w:rFonts w:ascii="Times New Roman" w:hAnsi="Times New Roman"/>
          <w:color w:val="000000"/>
          <w:sz w:val="24"/>
          <w:szCs w:val="24"/>
        </w:rPr>
        <w:t xml:space="preserve"> </w:t>
      </w:r>
      <w:r w:rsidR="00A47732">
        <w:rPr>
          <w:rFonts w:ascii="Times New Roman" w:hAnsi="Times New Roman"/>
          <w:color w:val="000000"/>
          <w:sz w:val="24"/>
          <w:szCs w:val="24"/>
        </w:rPr>
        <w:t xml:space="preserve">In addition, </w:t>
      </w:r>
      <w:r w:rsidR="00A4773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0141BB">
        <w:rPr>
          <w:rFonts w:ascii="Times New Roman" w:hAnsi="Times New Roman"/>
          <w:sz w:val="24"/>
          <w:szCs w:val="24"/>
        </w:rPr>
        <w:t xml:space="preserve"> declaration</w:t>
      </w:r>
      <w:r w:rsidR="00A47732">
        <w:rPr>
          <w:rFonts w:ascii="Times New Roman" w:hAnsi="Times New Roman"/>
          <w:sz w:val="24"/>
          <w:szCs w:val="24"/>
        </w:rPr>
        <w:t xml:space="preserve"> </w:t>
      </w:r>
      <w:r w:rsidRPr="00DE53E3">
        <w:rPr>
          <w:rFonts w:ascii="Times New Roman" w:hAnsi="Times New Roman"/>
          <w:sz w:val="24"/>
          <w:szCs w:val="24"/>
        </w:rPr>
        <w:t>specifying the name of the participant, the purpose of the activity, as well as its starting and end date</w:t>
      </w:r>
      <w:r w:rsidR="000141BB">
        <w:rPr>
          <w:rFonts w:ascii="Times New Roman" w:hAnsi="Times New Roman"/>
          <w:sz w:val="24"/>
          <w:szCs w:val="24"/>
        </w:rPr>
        <w:t>, signed by the participant and by the receiving organisation</w:t>
      </w:r>
      <w:r w:rsidR="00A47732">
        <w:rPr>
          <w:rFonts w:ascii="Times New Roman" w:hAnsi="Times New Roman"/>
          <w:sz w:val="24"/>
          <w:szCs w:val="24"/>
        </w:rPr>
        <w:t xml:space="preserve">. </w:t>
      </w:r>
      <w:r w:rsidR="00A47732">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w:t>
      </w:r>
      <w:r w:rsidR="00A47732">
        <w:rPr>
          <w:rFonts w:ascii="Times New Roman" w:hAnsi="Times New Roman"/>
          <w:sz w:val="24"/>
          <w:szCs w:val="24"/>
        </w:rPr>
        <w:t xml:space="preserve"> well as its start and end date.</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w:t>
      </w:r>
    </w:p>
    <w:p w14:paraId="6DA2571C"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rsidR="0087640D" w:rsidRPr="00416813" w:rsidRDefault="00B26960" w:rsidP="00F969F8">
      <w:pPr>
        <w:numPr>
          <w:ilvl w:val="0"/>
          <w:numId w:val="29"/>
        </w:numPr>
        <w:spacing w:line="100" w:lineRule="atLeast"/>
        <w:ind w:left="567" w:hanging="567"/>
        <w:jc w:val="both"/>
        <w:rPr>
          <w:b/>
          <w:szCs w:val="24"/>
        </w:rPr>
      </w:pPr>
      <w:r w:rsidRPr="00F969F8">
        <w:rPr>
          <w:rFonts w:ascii="Times New Roman" w:hAnsi="Times New Roman"/>
          <w:sz w:val="24"/>
          <w:szCs w:val="24"/>
        </w:rPr>
        <w:t>Reporting:</w:t>
      </w:r>
      <w:r w:rsidR="00BC4A38" w:rsidRPr="00F969F8">
        <w:rPr>
          <w:szCs w:val="24"/>
        </w:rPr>
        <w:t xml:space="preserve"> </w:t>
      </w:r>
    </w:p>
    <w:p w14:paraId="5324E50D" w14:textId="7D00D93E" w:rsidR="00B26960" w:rsidRPr="00121A79" w:rsidRDefault="0087640D" w:rsidP="00121A79">
      <w:pPr>
        <w:pStyle w:val="Lijstalinea"/>
        <w:tabs>
          <w:tab w:val="left" w:pos="851"/>
          <w:tab w:val="left" w:pos="1560"/>
        </w:tabs>
        <w:spacing w:after="240"/>
        <w:ind w:left="709"/>
        <w:jc w:val="both"/>
        <w:rPr>
          <w:rFonts w:eastAsia="Calibri" w:cs="Times New Roman"/>
          <w:b w:val="0"/>
          <w:szCs w:val="24"/>
        </w:rPr>
      </w:pPr>
      <w:r w:rsidRPr="00121A79">
        <w:rPr>
          <w:rFonts w:eastAsia="Calibri" w:cs="Times New Roman"/>
          <w:b w:val="0"/>
          <w:szCs w:val="24"/>
        </w:rPr>
        <w:t>O</w:t>
      </w:r>
      <w:r w:rsidR="00BC4A38" w:rsidRPr="00121A79">
        <w:rPr>
          <w:rFonts w:eastAsia="Calibri" w:cs="Times New Roman"/>
          <w:b w:val="0"/>
          <w:szCs w:val="24"/>
        </w:rPr>
        <w:t>n behalf of the Project as a whole, the</w:t>
      </w:r>
      <w:r w:rsidR="00B26960" w:rsidRPr="00121A79">
        <w:rPr>
          <w:rFonts w:eastAsia="Calibri" w:cs="Times New Roman"/>
          <w:b w:val="0"/>
          <w:szCs w:val="24"/>
        </w:rPr>
        <w:t xml:space="preserve"> coordinator </w:t>
      </w:r>
      <w:r w:rsidR="00342A3B" w:rsidRPr="00121A79">
        <w:rPr>
          <w:rFonts w:eastAsia="Calibri" w:cs="Times New Roman"/>
          <w:b w:val="0"/>
          <w:szCs w:val="24"/>
        </w:rPr>
        <w:t>must</w:t>
      </w:r>
      <w:r w:rsidR="00B26960" w:rsidRPr="00121A79">
        <w:rPr>
          <w:rFonts w:eastAsia="Calibri" w:cs="Times New Roman"/>
          <w:b w:val="0"/>
          <w:szCs w:val="24"/>
        </w:rPr>
        <w:t xml:space="preserve"> report on the </w:t>
      </w:r>
      <w:r w:rsidR="00B439E9" w:rsidRPr="00121A79">
        <w:rPr>
          <w:rFonts w:eastAsia="Calibri" w:cs="Times New Roman"/>
          <w:b w:val="0"/>
          <w:szCs w:val="24"/>
        </w:rPr>
        <w:t xml:space="preserve">description, </w:t>
      </w:r>
      <w:r w:rsidR="00B26960" w:rsidRPr="00121A79">
        <w:rPr>
          <w:rFonts w:eastAsia="Calibri" w:cs="Times New Roman"/>
          <w:b w:val="0"/>
          <w:szCs w:val="24"/>
        </w:rPr>
        <w:t>venue,</w:t>
      </w:r>
      <w:r w:rsidR="00121A79">
        <w:rPr>
          <w:rFonts w:eastAsia="Calibri" w:cs="Times New Roman"/>
          <w:b w:val="0"/>
          <w:szCs w:val="24"/>
        </w:rPr>
        <w:t xml:space="preserve"> date and</w:t>
      </w:r>
      <w:r w:rsidR="00B26960" w:rsidRPr="00121A79">
        <w:rPr>
          <w:rFonts w:eastAsia="Calibri" w:cs="Times New Roman"/>
          <w:b w:val="0"/>
          <w:szCs w:val="24"/>
        </w:rPr>
        <w:t xml:space="preserve"> number of participants</w:t>
      </w:r>
      <w:r w:rsidR="00B439E9" w:rsidRPr="00121A79">
        <w:rPr>
          <w:rFonts w:eastAsia="Calibri" w:cs="Times New Roman"/>
          <w:b w:val="0"/>
          <w:szCs w:val="24"/>
        </w:rPr>
        <w:t xml:space="preserve"> of all learning, teaching and training activities</w:t>
      </w:r>
      <w:r w:rsidR="00B26960" w:rsidRPr="00121A79">
        <w:rPr>
          <w:rFonts w:eastAsia="Calibri" w:cs="Times New Roman"/>
          <w:b w:val="0"/>
          <w:szCs w:val="24"/>
        </w:rPr>
        <w:t xml:space="preserve">. </w:t>
      </w:r>
    </w:p>
    <w:p w14:paraId="099FBF27" w14:textId="4D1884F7" w:rsidR="00780C6B" w:rsidRPr="00780C6B" w:rsidRDefault="0087640D" w:rsidP="00121A79">
      <w:pPr>
        <w:spacing w:after="0"/>
        <w:ind w:left="709"/>
        <w:jc w:val="both"/>
        <w:rPr>
          <w:rFonts w:ascii="Times New Roman" w:hAnsi="Times New Roman"/>
          <w:b/>
          <w:sz w:val="24"/>
          <w:szCs w:val="24"/>
        </w:rPr>
      </w:pPr>
      <w:r w:rsidRPr="00B439E9">
        <w:rPr>
          <w:rFonts w:ascii="Times New Roman" w:hAnsi="Times New Roman"/>
          <w:sz w:val="24"/>
          <w:szCs w:val="24"/>
        </w:rPr>
        <w:t>Inclusion support for organisations: the coordinator must report on the justification and number of participants eligible under inclusion support.</w:t>
      </w:r>
    </w:p>
    <w:p w14:paraId="2F4D74A0" w14:textId="030F7CFC" w:rsidR="00376623" w:rsidRPr="00306815" w:rsidRDefault="00B26960" w:rsidP="00F969F8">
      <w:pPr>
        <w:pStyle w:val="Kop1"/>
        <w:numPr>
          <w:ilvl w:val="0"/>
          <w:numId w:val="0"/>
        </w:numPr>
      </w:pPr>
      <w:bookmarkStart w:id="9" w:name="_Toc71910318"/>
      <w:bookmarkStart w:id="10" w:name="_Toc71910710"/>
      <w:bookmarkStart w:id="11" w:name="_Toc76043185"/>
      <w:r w:rsidRPr="00780C6B">
        <w:lastRenderedPageBreak/>
        <w:t>II. RULES APPLICABLE FOR THE BUDGET CATEGORIES BASED ON REIMBURSEMENT OF ACTUAL INCURRED COSTS</w:t>
      </w:r>
      <w:bookmarkEnd w:id="9"/>
      <w:bookmarkEnd w:id="10"/>
      <w:bookmarkEnd w:id="11"/>
    </w:p>
    <w:p w14:paraId="497FEF7F" w14:textId="77777777" w:rsidR="00B26960" w:rsidRPr="00F969F8" w:rsidRDefault="00B26960" w:rsidP="00F969F8">
      <w:pPr>
        <w:pStyle w:val="Heading21"/>
      </w:pPr>
      <w:bookmarkStart w:id="12" w:name="_Toc76043186"/>
      <w:r w:rsidRPr="00780C6B">
        <w:t xml:space="preserve">II.1. </w:t>
      </w:r>
      <w:r w:rsidR="00780C6B">
        <w:tab/>
      </w:r>
      <w:r w:rsidRPr="00306815">
        <w:t>Conditions for the reimbursement of actual costs</w:t>
      </w:r>
      <w:bookmarkEnd w:id="12"/>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3F4BA483" w14:textId="77777777" w:rsidR="00B26960" w:rsidRPr="00780C6B" w:rsidRDefault="00B26960">
      <w:pPr>
        <w:spacing w:after="0" w:line="100" w:lineRule="atLeast"/>
        <w:jc w:val="both"/>
        <w:rPr>
          <w:rFonts w:ascii="Times New Roman" w:hAnsi="Times New Roman"/>
          <w:sz w:val="24"/>
          <w:szCs w:val="24"/>
          <w:lang w:val="en-US"/>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4789695B"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13" w:name="_Toc76043187"/>
      <w:r w:rsidRPr="00B203B5">
        <w:t xml:space="preserve">II.2. </w:t>
      </w:r>
      <w:r w:rsidR="00780C6B">
        <w:tab/>
      </w:r>
      <w:r w:rsidRPr="00306815">
        <w:t>Calculation of actual cost</w:t>
      </w:r>
      <w:bookmarkEnd w:id="13"/>
    </w:p>
    <w:p w14:paraId="3369B910" w14:textId="77777777" w:rsidR="00376623" w:rsidRDefault="00376623" w:rsidP="00F969F8">
      <w:pPr>
        <w:pStyle w:val="Lijstalinea"/>
        <w:ind w:left="0"/>
        <w:rPr>
          <w:rFonts w:eastAsia="Times New Roman"/>
        </w:rPr>
      </w:pPr>
    </w:p>
    <w:p w14:paraId="51D3F3B4" w14:textId="77777777" w:rsidR="00B26960" w:rsidRPr="003A408D" w:rsidRDefault="00B26960">
      <w:pPr>
        <w:spacing w:after="0" w:line="100" w:lineRule="atLeast"/>
        <w:jc w:val="both"/>
        <w:rPr>
          <w:rFonts w:ascii="Times New Roman" w:hAnsi="Times New Roman"/>
          <w:sz w:val="24"/>
          <w:szCs w:val="24"/>
          <w:u w:val="single"/>
          <w:lang w:val="en-US"/>
        </w:rPr>
      </w:pPr>
    </w:p>
    <w:p w14:paraId="4B392D09" w14:textId="733FA60F" w:rsidR="00B26960" w:rsidRPr="00780C6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 xml:space="preserve">Inclusion </w:t>
      </w:r>
      <w:r w:rsidR="00B26960" w:rsidRPr="00780C6B">
        <w:rPr>
          <w:rFonts w:ascii="Times New Roman" w:hAnsi="Times New Roman"/>
          <w:b/>
          <w:sz w:val="24"/>
          <w:szCs w:val="24"/>
          <w:highlight w:val="yellow"/>
          <w:u w:val="single"/>
          <w:shd w:val="clear" w:color="auto" w:fill="FFFF00"/>
          <w:lang w:val="en-US"/>
        </w:rPr>
        <w:t>support</w:t>
      </w:r>
      <w:r>
        <w:rPr>
          <w:rFonts w:ascii="Times New Roman" w:hAnsi="Times New Roman"/>
          <w:b/>
          <w:sz w:val="24"/>
          <w:szCs w:val="24"/>
          <w:highlight w:val="yellow"/>
          <w:u w:val="single"/>
          <w:shd w:val="clear" w:color="auto" w:fill="FFFF00"/>
          <w:lang w:val="en-US"/>
        </w:rPr>
        <w:t xml:space="preserve"> for participants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3BDA2B25" w14:textId="785B7954"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w:t>
      </w:r>
      <w:r w:rsidR="00416813" w:rsidRPr="001A6C54">
        <w:rPr>
          <w:rFonts w:ascii="Times New Roman" w:hAnsi="Times New Roman"/>
          <w:sz w:val="24"/>
          <w:szCs w:val="24"/>
        </w:rPr>
        <w:t xml:space="preserve">costs directly related to participants with </w:t>
      </w:r>
      <w:r w:rsidR="00416813">
        <w:rPr>
          <w:rFonts w:ascii="Times New Roman" w:hAnsi="Times New Roman"/>
          <w:sz w:val="24"/>
          <w:szCs w:val="24"/>
        </w:rPr>
        <w:t>fewer opportunities</w:t>
      </w:r>
      <w:r w:rsidR="00416813" w:rsidRPr="001A6C54">
        <w:rPr>
          <w:rFonts w:ascii="Times New Roman" w:hAnsi="Times New Roman"/>
          <w:sz w:val="24"/>
          <w:szCs w:val="24"/>
        </w:rPr>
        <w:t xml:space="preserve"> and </w:t>
      </w:r>
      <w:r w:rsidR="00416813">
        <w:rPr>
          <w:rFonts w:ascii="Times New Roman" w:hAnsi="Times New Roman"/>
          <w:sz w:val="24"/>
          <w:szCs w:val="24"/>
        </w:rPr>
        <w:t xml:space="preserve">their </w:t>
      </w:r>
      <w:r w:rsidR="00416813" w:rsidRPr="001A6C54">
        <w:rPr>
          <w:rFonts w:ascii="Times New Roman" w:hAnsi="Times New Roman"/>
          <w:sz w:val="24"/>
          <w:szCs w:val="24"/>
        </w:rPr>
        <w:t>accompanying persons</w:t>
      </w:r>
      <w:r w:rsidR="00416813">
        <w:rPr>
          <w:rFonts w:ascii="Times New Roman" w:hAnsi="Times New Roman"/>
          <w:sz w:val="24"/>
          <w:szCs w:val="24"/>
        </w:rPr>
        <w:t xml:space="preserve">, </w:t>
      </w:r>
      <w:r w:rsidR="00416813" w:rsidRPr="000E5AA3">
        <w:rPr>
          <w:rFonts w:ascii="Times New Roman" w:hAnsi="Times New Roman"/>
          <w:sz w:val="24"/>
          <w:szCs w:val="24"/>
        </w:rPr>
        <w:t>additional to costs supported by a unit contribution specified in Section I of this Annex</w:t>
      </w:r>
      <w:r w:rsidR="009825FD">
        <w:rPr>
          <w:rFonts w:ascii="Times New Roman" w:hAnsi="Times New Roman"/>
          <w:sz w:val="24"/>
          <w:szCs w:val="24"/>
        </w:rPr>
        <w:t xml:space="preserve"> (other than Travel and Individual support)</w:t>
      </w:r>
      <w:r w:rsidR="00416813" w:rsidRPr="000E5AA3">
        <w:rPr>
          <w:rFonts w:ascii="Times New Roman" w:hAnsi="Times New Roman"/>
          <w:sz w:val="24"/>
          <w:szCs w:val="24"/>
        </w:rPr>
        <w:t>.</w:t>
      </w:r>
      <w:r w:rsidR="00416813">
        <w:rPr>
          <w:rFonts w:ascii="Times New Roman" w:hAnsi="Times New Roman"/>
          <w:sz w:val="24"/>
          <w:szCs w:val="24"/>
        </w:rPr>
        <w:t xml:space="preserve"> C</w:t>
      </w:r>
      <w:r w:rsidR="00416813" w:rsidRPr="0046161A">
        <w:rPr>
          <w:rFonts w:ascii="Times New Roman" w:hAnsi="Times New Roman"/>
          <w:sz w:val="24"/>
          <w:szCs w:val="24"/>
        </w:rPr>
        <w:t xml:space="preserve">osts related </w:t>
      </w:r>
      <w:r w:rsidR="00416813">
        <w:rPr>
          <w:rFonts w:ascii="Times New Roman" w:hAnsi="Times New Roman"/>
          <w:sz w:val="24"/>
          <w:szCs w:val="24"/>
        </w:rPr>
        <w:t xml:space="preserve">to travel and subsistence may be requested under this budget category if a grant for the </w:t>
      </w:r>
      <w:r w:rsidR="00416813">
        <w:rPr>
          <w:rFonts w:ascii="Times New Roman" w:hAnsi="Times New Roman"/>
          <w:sz w:val="24"/>
          <w:szCs w:val="24"/>
        </w:rPr>
        <w:lastRenderedPageBreak/>
        <w:t>same</w:t>
      </w:r>
      <w:r w:rsidR="00416813" w:rsidRPr="0046161A">
        <w:rPr>
          <w:rFonts w:ascii="Times New Roman" w:hAnsi="Times New Roman"/>
          <w:sz w:val="24"/>
          <w:szCs w:val="24"/>
        </w:rPr>
        <w:t xml:space="preserve"> </w:t>
      </w:r>
      <w:r w:rsidR="00416813">
        <w:rPr>
          <w:rFonts w:ascii="Times New Roman" w:hAnsi="Times New Roman"/>
          <w:sz w:val="24"/>
          <w:szCs w:val="24"/>
        </w:rPr>
        <w:t>participants has not been requested through budget categories Travel and Individual support.</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w:t>
      </w:r>
      <w:r w:rsidR="00DB1DF2" w:rsidRPr="00DB1DF2">
        <w:rPr>
          <w:rFonts w:ascii="Times New Roman" w:hAnsi="Times New Roman"/>
          <w:sz w:val="24"/>
          <w:szCs w:val="24"/>
        </w:rPr>
        <w:t xml:space="preserve">proof of payment of the related costs based on </w:t>
      </w:r>
      <w:r w:rsidR="00B26960" w:rsidRPr="00780C6B">
        <w:rPr>
          <w:rFonts w:ascii="Times New Roman" w:hAnsi="Times New Roman"/>
          <w:sz w:val="24"/>
          <w:szCs w:val="24"/>
        </w:rPr>
        <w:t xml:space="preserve">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r w:rsidR="00F77BA1">
        <w:t xml:space="preserve"> </w:t>
      </w:r>
      <w:r w:rsidR="00416813" w:rsidRPr="00F969F8">
        <w:rPr>
          <w:rFonts w:ascii="Times New Roman" w:hAnsi="Times New Roman"/>
          <w:sz w:val="24"/>
          <w:szCs w:val="24"/>
        </w:rPr>
        <w:t>for each cost item in this budget category, the beneficiary must report the type of costs and the real amount</w:t>
      </w:r>
      <w:r w:rsidR="00416813" w:rsidRPr="00F969F8" w:rsidDel="00D041AD">
        <w:rPr>
          <w:rFonts w:ascii="Times New Roman" w:hAnsi="Times New Roman"/>
          <w:sz w:val="24"/>
          <w:szCs w:val="24"/>
        </w:rPr>
        <w:t xml:space="preserve"> </w:t>
      </w:r>
      <w:r w:rsidR="00416813" w:rsidRPr="00F969F8">
        <w:rPr>
          <w:rFonts w:ascii="Times New Roman" w:hAnsi="Times New Roman"/>
          <w:sz w:val="24"/>
          <w:szCs w:val="24"/>
        </w:rPr>
        <w:t xml:space="preserve">of costs incurred. </w:t>
      </w:r>
    </w:p>
    <w:p w14:paraId="308C999A" w14:textId="77777777" w:rsidR="00B26960" w:rsidRPr="00780C6B" w:rsidRDefault="00B26960">
      <w:pPr>
        <w:spacing w:line="100" w:lineRule="atLeast"/>
        <w:jc w:val="both"/>
        <w:rPr>
          <w:rFonts w:ascii="Times New Roman" w:hAnsi="Times New Roman"/>
          <w:sz w:val="24"/>
          <w:szCs w:val="24"/>
        </w:rPr>
      </w:pP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80% of the eligible costs </w:t>
      </w:r>
      <w:r w:rsidR="00416813">
        <w:rPr>
          <w:rFonts w:ascii="Times New Roman" w:hAnsi="Times New Roman"/>
          <w:sz w:val="24"/>
          <w:szCs w:val="24"/>
        </w:rPr>
        <w:t>actually incurred</w:t>
      </w:r>
      <w:r w:rsidR="003C78E9">
        <w:rPr>
          <w:rFonts w:ascii="Times New Roman" w:hAnsi="Times New Roman"/>
          <w:sz w:val="24"/>
          <w:szCs w:val="24"/>
        </w:rPr>
        <w:t>,</w:t>
      </w:r>
      <w:r w:rsidR="00F77BA1" w:rsidRPr="00F77BA1">
        <w:rPr>
          <w:rFonts w:ascii="Times New Roman" w:hAnsi="Times New Roman"/>
          <w:sz w:val="24"/>
          <w:szCs w:val="24"/>
        </w:rPr>
        <w:t xml:space="preserve"> with a maximum of € 50.000 per project (excluding the costs for providing a financial guarantee if required by the Agreement).</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3BD91D7" w14:textId="77777777" w:rsidR="00F77BA1" w:rsidRDefault="00F77BA1" w:rsidP="00F969F8">
      <w:pPr>
        <w:pStyle w:val="Lijstalinea"/>
        <w:jc w:val="both"/>
        <w:rPr>
          <w:rFonts w:cs="Times New Roman"/>
          <w:b w:val="0"/>
          <w:szCs w:val="24"/>
        </w:rPr>
      </w:pPr>
    </w:p>
    <w:p w14:paraId="1A90A279" w14:textId="77777777" w:rsidR="00B26960" w:rsidRPr="00F969F8" w:rsidRDefault="00B26960" w:rsidP="007503D8">
      <w:pPr>
        <w:pStyle w:val="Lijstalinea"/>
        <w:numPr>
          <w:ilvl w:val="0"/>
          <w:numId w:val="188"/>
        </w:numPr>
        <w:jc w:val="both"/>
        <w:rPr>
          <w:rFonts w:cs="Times New Roman"/>
          <w:b w:val="0"/>
          <w:szCs w:val="24"/>
        </w:rPr>
      </w:pPr>
      <w:r w:rsidRPr="00F969F8">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rsidR="00B26960" w:rsidRPr="00F969F8" w:rsidRDefault="00B26960" w:rsidP="002250FC">
      <w:pPr>
        <w:pStyle w:val="Lijstalinea"/>
        <w:ind w:left="993"/>
        <w:jc w:val="both"/>
        <w:rPr>
          <w:rFonts w:cs="Times New Roman"/>
          <w:b w:val="0"/>
          <w:szCs w:val="24"/>
        </w:rPr>
      </w:pPr>
    </w:p>
    <w:p w14:paraId="0E7BF46F" w14:textId="77777777" w:rsidR="00772767" w:rsidRDefault="00B26960" w:rsidP="00F969F8">
      <w:pPr>
        <w:pStyle w:val="Lijstalinea"/>
        <w:numPr>
          <w:ilvl w:val="0"/>
          <w:numId w:val="188"/>
        </w:numPr>
        <w:jc w:val="both"/>
        <w:rPr>
          <w:rFonts w:cs="Times New Roman"/>
          <w:b w:val="0"/>
          <w:szCs w:val="24"/>
        </w:rPr>
      </w:pPr>
      <w:r w:rsidRPr="00F969F8">
        <w:rPr>
          <w:rFonts w:eastAsia="Calibri" w:cs="Times New Roman"/>
          <w:b w:val="0"/>
          <w:szCs w:val="24"/>
        </w:rPr>
        <w:t xml:space="preserve">Costs of travel </w:t>
      </w:r>
      <w:r w:rsidR="004B49C5" w:rsidRPr="00F969F8">
        <w:rPr>
          <w:rFonts w:eastAsia="Calibri" w:cs="Times New Roman"/>
          <w:b w:val="0"/>
          <w:szCs w:val="24"/>
        </w:rPr>
        <w:t xml:space="preserve">in the most economical but also effective way </w:t>
      </w:r>
      <w:r w:rsidRPr="00F969F8">
        <w:rPr>
          <w:rFonts w:eastAsia="Calibri" w:cs="Times New Roman"/>
          <w:b w:val="0"/>
          <w:szCs w:val="24"/>
        </w:rPr>
        <w:t xml:space="preserve">for </w:t>
      </w:r>
      <w:r w:rsidR="00DB2BD0" w:rsidRPr="00F969F8">
        <w:rPr>
          <w:rFonts w:eastAsia="Calibri" w:cs="Times New Roman"/>
          <w:b w:val="0"/>
          <w:szCs w:val="24"/>
        </w:rPr>
        <w:t xml:space="preserve">eligible </w:t>
      </w:r>
      <w:r w:rsidR="00C63692" w:rsidRPr="00F969F8">
        <w:rPr>
          <w:rFonts w:eastAsia="Calibri" w:cs="Times New Roman"/>
          <w:b w:val="0"/>
          <w:szCs w:val="24"/>
        </w:rPr>
        <w:t xml:space="preserve">participants </w:t>
      </w:r>
      <w:r w:rsidRPr="00F969F8">
        <w:rPr>
          <w:rFonts w:cs="Times New Roman"/>
          <w:b w:val="0"/>
          <w:szCs w:val="24"/>
        </w:rPr>
        <w:t xml:space="preserve">for which the standard funding rule does not cover at least 70% of the eligible costs. </w:t>
      </w:r>
    </w:p>
    <w:p w14:paraId="3807132F" w14:textId="77777777" w:rsidR="00B66898" w:rsidRPr="00F969F8" w:rsidRDefault="00B66898" w:rsidP="00F969F8">
      <w:pPr>
        <w:pStyle w:val="Lijstalinea"/>
        <w:rPr>
          <w:rFonts w:eastAsia="Calibri" w:cs="Times New Roman"/>
          <w:b w:val="0"/>
          <w:szCs w:val="24"/>
        </w:rPr>
      </w:pPr>
    </w:p>
    <w:p w14:paraId="41D36AE1" w14:textId="77777777" w:rsidR="00516E12" w:rsidRPr="00772767" w:rsidRDefault="00B66898" w:rsidP="00F969F8">
      <w:pPr>
        <w:pStyle w:val="Lijstalinea"/>
        <w:numPr>
          <w:ilvl w:val="0"/>
          <w:numId w:val="188"/>
        </w:numPr>
        <w:jc w:val="both"/>
        <w:rPr>
          <w:b w:val="0"/>
          <w:szCs w:val="24"/>
        </w:rPr>
      </w:pPr>
      <w:r w:rsidRPr="00F969F8">
        <w:rPr>
          <w:rFonts w:eastAsia="Calibri" w:cs="Times New Roman"/>
          <w:b w:val="0"/>
          <w:szCs w:val="24"/>
        </w:rPr>
        <w:t>sub-contracting and purchase of goods and services in so far as applied for by the beneficiary</w:t>
      </w:r>
      <w:r w:rsidRPr="00772767">
        <w:rPr>
          <w:b w:val="0"/>
          <w:szCs w:val="24"/>
        </w:rPr>
        <w:t xml:space="preserve"> and in so far as approved by the NA as specified in Annex II;</w:t>
      </w:r>
      <w:r w:rsidR="00516E12" w:rsidRPr="00772767">
        <w:rPr>
          <w:szCs w:val="24"/>
        </w:rPr>
        <w:t xml:space="preserve"> </w:t>
      </w:r>
    </w:p>
    <w:p w14:paraId="66B8161F" w14:textId="77777777" w:rsidR="00516E12" w:rsidRPr="00516E12" w:rsidRDefault="00516E12" w:rsidP="00F969F8">
      <w:pPr>
        <w:pStyle w:val="Lijstalinea"/>
        <w:jc w:val="both"/>
        <w:rPr>
          <w:b w:val="0"/>
          <w:szCs w:val="24"/>
        </w:rPr>
      </w:pPr>
    </w:p>
    <w:p w14:paraId="3F35A20A" w14:textId="77777777" w:rsidR="00B66898" w:rsidRPr="00FE531E" w:rsidRDefault="00516E12" w:rsidP="00F969F8">
      <w:pPr>
        <w:pStyle w:val="Lijstalinea"/>
        <w:numPr>
          <w:ilvl w:val="0"/>
          <w:numId w:val="188"/>
        </w:numPr>
        <w:jc w:val="both"/>
        <w:rPr>
          <w:b w:val="0"/>
          <w:szCs w:val="24"/>
        </w:rPr>
      </w:pPr>
      <w:r w:rsidRPr="00516E12">
        <w:rPr>
          <w:b w:val="0"/>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0796405D" w14:textId="77777777" w:rsidR="00B66898" w:rsidRDefault="00B66898" w:rsidP="00B66898">
      <w:pPr>
        <w:pStyle w:val="Lijstalinea"/>
        <w:jc w:val="both"/>
        <w:rPr>
          <w:rFonts w:ascii="Calibri" w:eastAsia="Calibri" w:hAnsi="Calibri" w:cs="Times New Roman"/>
          <w:sz w:val="22"/>
          <w:szCs w:val="24"/>
        </w:rPr>
      </w:pPr>
    </w:p>
    <w:p w14:paraId="2A2FE463" w14:textId="77777777" w:rsidR="00B26960" w:rsidRPr="00416813" w:rsidRDefault="00B26960" w:rsidP="00F969F8">
      <w:pPr>
        <w:pStyle w:val="Lijstalinea"/>
        <w:rPr>
          <w:rFonts w:cs="Times New Roman"/>
        </w:rPr>
      </w:pPr>
    </w:p>
    <w:p w14:paraId="0A597113" w14:textId="77777777" w:rsidR="00B26960" w:rsidRPr="00F969F8" w:rsidRDefault="00B26960" w:rsidP="002250FC">
      <w:pPr>
        <w:pStyle w:val="Lijstalinea"/>
        <w:numPr>
          <w:ilvl w:val="0"/>
          <w:numId w:val="60"/>
        </w:numPr>
        <w:ind w:left="567" w:hanging="567"/>
        <w:jc w:val="both"/>
        <w:rPr>
          <w:rFonts w:cs="Times New Roman"/>
          <w:b w:val="0"/>
          <w:szCs w:val="24"/>
        </w:rPr>
      </w:pPr>
      <w:r w:rsidRPr="00F969F8">
        <w:rPr>
          <w:rFonts w:cs="Times New Roman"/>
          <w:b w:val="0"/>
          <w:szCs w:val="24"/>
        </w:rPr>
        <w:t xml:space="preserve">Supporting documents: </w:t>
      </w:r>
    </w:p>
    <w:p w14:paraId="2453A7D7" w14:textId="77777777" w:rsidR="00B26960" w:rsidRPr="00F969F8" w:rsidRDefault="00B26960">
      <w:pPr>
        <w:pStyle w:val="Lijstalinea"/>
        <w:jc w:val="both"/>
        <w:rPr>
          <w:rFonts w:cs="Times New Roman"/>
          <w:b w:val="0"/>
          <w:szCs w:val="24"/>
        </w:rPr>
      </w:pPr>
    </w:p>
    <w:p w14:paraId="385AB6F3" w14:textId="77777777" w:rsidR="00B26960" w:rsidRPr="00F969F8" w:rsidRDefault="00B26960" w:rsidP="00D85767">
      <w:pPr>
        <w:pStyle w:val="Lijstalinea"/>
        <w:numPr>
          <w:ilvl w:val="0"/>
          <w:numId w:val="187"/>
        </w:numPr>
        <w:tabs>
          <w:tab w:val="left" w:pos="709"/>
        </w:tabs>
        <w:jc w:val="both"/>
        <w:rPr>
          <w:rFonts w:cs="Times New Roman"/>
          <w:b w:val="0"/>
          <w:szCs w:val="24"/>
        </w:rPr>
      </w:pPr>
      <w:r w:rsidRPr="00F969F8">
        <w:rPr>
          <w:rFonts w:cs="Times New Roman"/>
          <w:b w:val="0"/>
          <w:szCs w:val="24"/>
        </w:rPr>
        <w:t xml:space="preserve">proof of the cost </w:t>
      </w:r>
      <w:r w:rsidR="00A9129A" w:rsidRPr="00F969F8">
        <w:rPr>
          <w:rFonts w:cs="Times New Roman"/>
          <w:b w:val="0"/>
          <w:szCs w:val="24"/>
        </w:rPr>
        <w:t xml:space="preserve">of </w:t>
      </w:r>
      <w:r w:rsidRPr="00F969F8">
        <w:rPr>
          <w:rFonts w:cs="Times New Roman"/>
          <w:b w:val="0"/>
          <w:szCs w:val="24"/>
        </w:rPr>
        <w:t xml:space="preserve">the financial guarantee issued by the body providing the guarantee to the beneficiary, specifying the name and address of the body issuing </w:t>
      </w:r>
      <w:r w:rsidRPr="00F969F8">
        <w:rPr>
          <w:rFonts w:cs="Times New Roman"/>
          <w:b w:val="0"/>
          <w:szCs w:val="24"/>
        </w:rPr>
        <w:lastRenderedPageBreak/>
        <w:t xml:space="preserve">the financial guarantee, the amount and currency of the cost of the guarantee, and providing the date and signature of the legal representative of the body issuing the guarantee. </w:t>
      </w:r>
    </w:p>
    <w:p w14:paraId="0B296BEF" w14:textId="77777777" w:rsidR="00B26960" w:rsidRPr="00F969F8" w:rsidRDefault="00B26960" w:rsidP="00D85767">
      <w:pPr>
        <w:pStyle w:val="Lijstalinea"/>
        <w:tabs>
          <w:tab w:val="left" w:pos="709"/>
        </w:tabs>
        <w:ind w:left="993" w:hanging="426"/>
        <w:jc w:val="both"/>
        <w:rPr>
          <w:rFonts w:cs="Times New Roman"/>
          <w:b w:val="0"/>
          <w:szCs w:val="24"/>
        </w:rPr>
      </w:pPr>
    </w:p>
    <w:p w14:paraId="5F2CEC1B" w14:textId="19BE75EA" w:rsidR="00416813" w:rsidRPr="00772767" w:rsidRDefault="00B26960" w:rsidP="00772767">
      <w:pPr>
        <w:pStyle w:val="Lijstalinea"/>
        <w:numPr>
          <w:ilvl w:val="0"/>
          <w:numId w:val="187"/>
        </w:numPr>
        <w:tabs>
          <w:tab w:val="left" w:pos="709"/>
        </w:tabs>
        <w:jc w:val="both"/>
        <w:rPr>
          <w:rFonts w:cs="Times New Roman"/>
          <w:szCs w:val="24"/>
        </w:rPr>
      </w:pPr>
      <w:r w:rsidRPr="00F969F8">
        <w:rPr>
          <w:b w:val="0"/>
          <w:szCs w:val="24"/>
        </w:rPr>
        <w:t xml:space="preserve">In the case of </w:t>
      </w:r>
      <w:r w:rsidR="00412AD7" w:rsidRPr="00F969F8">
        <w:rPr>
          <w:b w:val="0"/>
          <w:szCs w:val="24"/>
        </w:rPr>
        <w:t xml:space="preserve">travel costs:  </w:t>
      </w:r>
      <w:r w:rsidRPr="00F969F8">
        <w:rPr>
          <w:b w:val="0"/>
          <w:szCs w:val="24"/>
        </w:rPr>
        <w:t>proof of payment of the related costs on the basis of invoices specifying the name and address of the body issuing the invoice, the amount and currency, and the date of the invoice</w:t>
      </w:r>
      <w:r w:rsidR="00412AD7" w:rsidRPr="00F969F8">
        <w:rPr>
          <w:b w:val="0"/>
          <w:szCs w:val="24"/>
        </w:rPr>
        <w:t xml:space="preserve"> and the travel route.]</w:t>
      </w:r>
    </w:p>
    <w:p w14:paraId="3FCA5169" w14:textId="77777777" w:rsidR="00516E12" w:rsidRDefault="00516E12" w:rsidP="00516E12">
      <w:pPr>
        <w:pStyle w:val="Lijstalinea"/>
        <w:jc w:val="both"/>
        <w:rPr>
          <w:b w:val="0"/>
          <w:szCs w:val="24"/>
        </w:rPr>
      </w:pPr>
    </w:p>
    <w:p w14:paraId="4FA1F8CB" w14:textId="77777777" w:rsidR="00516E12" w:rsidRDefault="00516E12" w:rsidP="00772767">
      <w:pPr>
        <w:pStyle w:val="Lijstalinea"/>
        <w:numPr>
          <w:ilvl w:val="0"/>
          <w:numId w:val="187"/>
        </w:numPr>
        <w:tabs>
          <w:tab w:val="left" w:pos="709"/>
        </w:tabs>
        <w:jc w:val="both"/>
        <w:rPr>
          <w:rFonts w:cs="Times New Roman"/>
          <w:b w:val="0"/>
          <w:szCs w:val="24"/>
        </w:rPr>
      </w:pPr>
      <w:r>
        <w:rPr>
          <w:rFonts w:cs="Times New Roman"/>
          <w:b w:val="0"/>
          <w:szCs w:val="24"/>
        </w:rPr>
        <w:t xml:space="preserve">Subcontracting: </w:t>
      </w:r>
      <w:r w:rsidRPr="00516E12">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rsidR="00516E12" w:rsidRDefault="00516E12" w:rsidP="00F969F8">
      <w:pPr>
        <w:pStyle w:val="Lijstalinea"/>
        <w:ind w:left="1440"/>
        <w:jc w:val="both"/>
        <w:rPr>
          <w:rFonts w:cs="Times New Roman"/>
          <w:b w:val="0"/>
          <w:szCs w:val="24"/>
        </w:rPr>
      </w:pPr>
    </w:p>
    <w:p w14:paraId="08D8AF9B" w14:textId="77777777" w:rsidR="00516E12" w:rsidRPr="00F969F8" w:rsidRDefault="00516E12" w:rsidP="00772767">
      <w:pPr>
        <w:pStyle w:val="Lijstalinea"/>
        <w:numPr>
          <w:ilvl w:val="0"/>
          <w:numId w:val="187"/>
        </w:numPr>
        <w:tabs>
          <w:tab w:val="left" w:pos="709"/>
        </w:tabs>
        <w:jc w:val="both"/>
        <w:rPr>
          <w:rFonts w:cs="Times New Roman"/>
          <w:b w:val="0"/>
          <w:szCs w:val="24"/>
        </w:rPr>
      </w:pPr>
      <w:r w:rsidRPr="00516E12">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rsidR="00416813" w:rsidRPr="00416813" w:rsidRDefault="00416813" w:rsidP="00F969F8">
      <w:pPr>
        <w:tabs>
          <w:tab w:val="left" w:pos="709"/>
        </w:tabs>
        <w:jc w:val="both"/>
        <w:rPr>
          <w:szCs w:val="24"/>
        </w:rPr>
      </w:pPr>
    </w:p>
    <w:p w14:paraId="7CCA064E"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rsidR="00F77BA1" w:rsidRDefault="00416813" w:rsidP="00F969F8">
      <w:pPr>
        <w:pStyle w:val="Lijstalinea"/>
        <w:rPr>
          <w:szCs w:val="24"/>
        </w:rPr>
      </w:pPr>
      <w:r w:rsidRPr="00F969F8">
        <w:rPr>
          <w:b w:val="0"/>
          <w:szCs w:val="24"/>
        </w:rPr>
        <w:t xml:space="preserve">for each cost item in this budget category, the beneficiary must report the type of costs and the real amount of costs incurred.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3A24AADB" w14:textId="2D15559A" w:rsidR="00376623" w:rsidRDefault="00A84AC5" w:rsidP="00F969F8">
      <w:pPr>
        <w:pStyle w:val="Kop1"/>
        <w:numPr>
          <w:ilvl w:val="0"/>
          <w:numId w:val="0"/>
        </w:numPr>
        <w:ind w:left="709" w:hanging="709"/>
      </w:pPr>
      <w:bookmarkStart w:id="14" w:name="_Toc71910320"/>
      <w:bookmarkStart w:id="15" w:name="_Toc71910712"/>
      <w:bookmarkStart w:id="16" w:name="_Toc76043188"/>
      <w:r>
        <w:t xml:space="preserve">IV. </w:t>
      </w:r>
      <w:r w:rsidR="00883D99" w:rsidRPr="00780C6B">
        <w:t>CONDITIONS</w:t>
      </w:r>
      <w:r w:rsidR="00B26960" w:rsidRPr="00780C6B">
        <w:t xml:space="preserve"> OF ELIGIBILITY OF PROJECT ACTIVITIES</w:t>
      </w:r>
      <w:bookmarkEnd w:id="14"/>
      <w:bookmarkEnd w:id="15"/>
      <w:bookmarkEnd w:id="16"/>
    </w:p>
    <w:p w14:paraId="0E3B57AC" w14:textId="77777777" w:rsidR="0004292F" w:rsidRPr="00376623" w:rsidRDefault="0004292F" w:rsidP="00F969F8">
      <w:pPr>
        <w:pStyle w:val="Platteteks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28AAA7FE" w:rsidR="00B26960" w:rsidRDefault="00B26960">
      <w:pPr>
        <w:jc w:val="both"/>
        <w:rPr>
          <w:rFonts w:ascii="Times New Roman" w:hAnsi="Times New Roman"/>
          <w:b/>
          <w:sz w:val="24"/>
          <w:szCs w:val="24"/>
        </w:rPr>
      </w:pPr>
    </w:p>
    <w:p w14:paraId="35FB91D1" w14:textId="4B91022F" w:rsidR="00D929B2" w:rsidRDefault="00D929B2">
      <w:pPr>
        <w:jc w:val="both"/>
        <w:rPr>
          <w:rFonts w:ascii="Times New Roman" w:hAnsi="Times New Roman"/>
          <w:b/>
          <w:sz w:val="24"/>
          <w:szCs w:val="24"/>
        </w:rPr>
      </w:pPr>
    </w:p>
    <w:p w14:paraId="150DB46C" w14:textId="77777777" w:rsidR="00D929B2" w:rsidRPr="00780C6B" w:rsidRDefault="00D929B2">
      <w:pPr>
        <w:jc w:val="both"/>
        <w:rPr>
          <w:rFonts w:ascii="Times New Roman" w:hAnsi="Times New Roman"/>
          <w:b/>
          <w:sz w:val="24"/>
          <w:szCs w:val="24"/>
        </w:rPr>
      </w:pPr>
    </w:p>
    <w:p w14:paraId="6FD5DE0F" w14:textId="78772969" w:rsidR="002B336D" w:rsidRDefault="00A84AC5" w:rsidP="00F969F8">
      <w:pPr>
        <w:pStyle w:val="Kop1"/>
        <w:numPr>
          <w:ilvl w:val="0"/>
          <w:numId w:val="0"/>
        </w:numPr>
        <w:ind w:left="66"/>
      </w:pPr>
      <w:bookmarkStart w:id="17" w:name="_Toc71910321"/>
      <w:bookmarkStart w:id="18" w:name="_Toc71910713"/>
      <w:bookmarkStart w:id="19" w:name="_Toc76043189"/>
      <w:r>
        <w:lastRenderedPageBreak/>
        <w:t>V</w:t>
      </w:r>
      <w:r w:rsidR="00B26960" w:rsidRPr="00780C6B">
        <w:t xml:space="preserve">. </w:t>
      </w:r>
      <w:r w:rsidR="002B336D">
        <w:t>FINAL REPORT</w:t>
      </w:r>
      <w:bookmarkEnd w:id="17"/>
      <w:bookmarkEnd w:id="18"/>
      <w:bookmarkEnd w:id="19"/>
    </w:p>
    <w:p w14:paraId="7AB4EA25" w14:textId="77777777" w:rsidR="002B336D" w:rsidRDefault="002B336D" w:rsidP="00F969F8">
      <w:pPr>
        <w:pStyle w:val="Platteteks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27BAA6FF"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sidR="0078664B">
        <w:rPr>
          <w:rFonts w:ascii="Times New Roman" w:hAnsi="Times New Roman"/>
          <w:sz w:val="24"/>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5FF5BB36" w:rsidR="00B26960" w:rsidRDefault="002B336D" w:rsidP="00F969F8">
      <w:pPr>
        <w:pStyle w:val="Kop1"/>
        <w:numPr>
          <w:ilvl w:val="0"/>
          <w:numId w:val="0"/>
        </w:numPr>
        <w:ind w:left="66"/>
      </w:pPr>
      <w:bookmarkStart w:id="20" w:name="_Toc71910322"/>
      <w:bookmarkStart w:id="21" w:name="_Toc71910714"/>
      <w:bookmarkStart w:id="22" w:name="_Toc76043190"/>
      <w:r>
        <w:lastRenderedPageBreak/>
        <w:t xml:space="preserve">VI. </w:t>
      </w:r>
      <w:r w:rsidR="00B26960" w:rsidRPr="00780C6B">
        <w:t>GRANT REDUCTION FOR POOR, PARTIAL OR LATE IMPLEMENTATION</w:t>
      </w:r>
      <w:bookmarkEnd w:id="20"/>
      <w:bookmarkEnd w:id="21"/>
      <w:bookmarkEnd w:id="22"/>
      <w:r w:rsidR="00B26960" w:rsidRPr="00780C6B">
        <w:t xml:space="preserve">  </w:t>
      </w:r>
    </w:p>
    <w:p w14:paraId="6C83C58F" w14:textId="35BDBBBB" w:rsidR="00F66B5A" w:rsidRPr="00F969F8" w:rsidRDefault="00F66B5A" w:rsidP="00F969F8">
      <w:pPr>
        <w:pStyle w:val="Platteteks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603A3FF4" w14:textId="1736FC51" w:rsidR="00B26960" w:rsidRDefault="00B26960" w:rsidP="00F969F8">
      <w:pPr>
        <w:pStyle w:val="Kop1"/>
        <w:numPr>
          <w:ilvl w:val="0"/>
          <w:numId w:val="0"/>
        </w:numPr>
      </w:pPr>
      <w:bookmarkStart w:id="23" w:name="_Toc71910324"/>
      <w:bookmarkStart w:id="24" w:name="_Toc71910716"/>
      <w:bookmarkStart w:id="25" w:name="_Toc76043191"/>
      <w:r w:rsidRPr="00780C6B">
        <w:t>VI</w:t>
      </w:r>
      <w:r w:rsidR="00A84AC5">
        <w:t>I</w:t>
      </w:r>
      <w:r w:rsidRPr="00780C6B">
        <w:t>. CHECKS OF GRANT BENEFICIARIES AND PROVISION OF SUPPORTING DOCUMENTS</w:t>
      </w:r>
      <w:bookmarkEnd w:id="23"/>
      <w:bookmarkEnd w:id="24"/>
      <w:bookmarkEnd w:id="25"/>
    </w:p>
    <w:p w14:paraId="35B4544D" w14:textId="77777777" w:rsidR="00173896" w:rsidRPr="00173896" w:rsidRDefault="00173896" w:rsidP="00F969F8">
      <w:pPr>
        <w:pStyle w:val="Platteteks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 xml:space="preserve">copies of supporting documents specified in the section I.2 (including supporting documents from </w:t>
      </w:r>
      <w:r w:rsidRPr="00780C6B">
        <w:rPr>
          <w:rFonts w:ascii="Times New Roman" w:hAnsi="Times New Roman"/>
          <w:sz w:val="24"/>
          <w:szCs w:val="24"/>
        </w:rPr>
        <w:lastRenderedPageBreak/>
        <w:t>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jstalinea"/>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jstalinea"/>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30B0CF16" w14:textId="54159180" w:rsidR="00847F46" w:rsidRPr="00D929B2" w:rsidRDefault="00145856" w:rsidP="00D929B2">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0A054880" w14:textId="77777777" w:rsidR="00847F46" w:rsidRPr="00CE6C3A" w:rsidRDefault="00847F46" w:rsidP="00847F46">
      <w:pPr>
        <w:pStyle w:val="Lijstalinea"/>
        <w:numPr>
          <w:ilvl w:val="0"/>
          <w:numId w:val="77"/>
        </w:numPr>
        <w:ind w:left="1080" w:firstLine="54"/>
        <w:jc w:val="both"/>
        <w:rPr>
          <w:rFonts w:cs="Times New Roman"/>
          <w:b w:val="0"/>
          <w:kern w:val="1"/>
          <w:szCs w:val="24"/>
        </w:rPr>
      </w:pPr>
      <w:r w:rsidRPr="00CE6C3A">
        <w:rPr>
          <w:rFonts w:cs="Times New Roman"/>
          <w:b w:val="0"/>
          <w:kern w:val="1"/>
          <w:szCs w:val="24"/>
        </w:rPr>
        <w:t>Unit contributions consumed for budget categories:</w:t>
      </w:r>
    </w:p>
    <w:p w14:paraId="07BB113F"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 xml:space="preserve">Project management and implementation </w:t>
      </w:r>
    </w:p>
    <w:p w14:paraId="2E9160F3"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sidRPr="00CE6C3A">
        <w:rPr>
          <w:rFonts w:cs="Times New Roman"/>
          <w:b w:val="0"/>
          <w:kern w:val="1"/>
          <w:szCs w:val="24"/>
        </w:rPr>
        <w:t xml:space="preserve">Transnational project meetings </w:t>
      </w:r>
    </w:p>
    <w:p w14:paraId="1A41138F"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14:paraId="4D982127" w14:textId="77777777" w:rsidR="00847F46" w:rsidRPr="00CE6C3A" w:rsidRDefault="00847F46" w:rsidP="00847F46">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14:paraId="11832361" w14:textId="77777777" w:rsidR="00847F46" w:rsidRPr="00CE6C3A" w:rsidRDefault="00847F46" w:rsidP="00847F46">
      <w:pPr>
        <w:pStyle w:val="Lijstalinea"/>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sidRPr="00CE6C3A">
        <w:rPr>
          <w:rFonts w:ascii="Times New Roman" w:eastAsia="SimSun" w:hAnsi="Times New Roman"/>
          <w:kern w:val="1"/>
          <w:sz w:val="24"/>
          <w:szCs w:val="24"/>
        </w:rPr>
        <w:t xml:space="preserve">In case of learning, teaching and training activities: </w:t>
      </w:r>
    </w:p>
    <w:p w14:paraId="12CDB6AD" w14:textId="77777777" w:rsidR="001720F5" w:rsidRPr="00CE6C3A" w:rsidRDefault="001720F5" w:rsidP="001720F5">
      <w:pPr>
        <w:pStyle w:val="Lijstalinea"/>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14:paraId="2C4CAA75"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 xml:space="preserve">Travel </w:t>
      </w:r>
    </w:p>
    <w:p w14:paraId="14340D1E"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Individual support</w:t>
      </w:r>
    </w:p>
    <w:p w14:paraId="2BE7FDBC" w14:textId="77777777" w:rsidR="00847F46" w:rsidRPr="00CE6C3A" w:rsidRDefault="00847F46" w:rsidP="00847F46">
      <w:pPr>
        <w:pStyle w:val="Lijstalinea"/>
        <w:numPr>
          <w:ilvl w:val="1"/>
          <w:numId w:val="77"/>
        </w:numPr>
        <w:ind w:left="1800" w:firstLine="0"/>
        <w:jc w:val="both"/>
        <w:rPr>
          <w:rFonts w:cs="Times New Roman"/>
          <w:b w:val="0"/>
          <w:kern w:val="1"/>
          <w:szCs w:val="24"/>
        </w:rPr>
      </w:pPr>
      <w:r w:rsidRPr="00CE6C3A">
        <w:rPr>
          <w:rFonts w:cs="Times New Roman"/>
          <w:b w:val="0"/>
          <w:kern w:val="1"/>
          <w:szCs w:val="24"/>
        </w:rPr>
        <w:t>Linguistic support</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jstalinea"/>
        <w:numPr>
          <w:ilvl w:val="0"/>
          <w:numId w:val="77"/>
        </w:numPr>
        <w:ind w:left="1080" w:firstLine="54"/>
        <w:jc w:val="both"/>
        <w:rPr>
          <w:rFonts w:cs="Times New Roman"/>
          <w:b w:val="0"/>
          <w:kern w:val="1"/>
          <w:szCs w:val="24"/>
        </w:rPr>
      </w:pPr>
      <w:r w:rsidRPr="00CE6C3A">
        <w:rPr>
          <w:rFonts w:cs="Times New Roman"/>
          <w:b w:val="0"/>
          <w:kern w:val="1"/>
          <w:szCs w:val="24"/>
        </w:rPr>
        <w:t>Actual costs incurred for budget categor</w:t>
      </w:r>
      <w:r>
        <w:rPr>
          <w:rFonts w:cs="Times New Roman"/>
          <w:b w:val="0"/>
          <w:kern w:val="1"/>
          <w:szCs w:val="24"/>
        </w:rPr>
        <w:t>ies</w:t>
      </w:r>
      <w:r w:rsidRPr="00CE6C3A">
        <w:rPr>
          <w:rFonts w:cs="Times New Roman"/>
          <w:b w:val="0"/>
          <w:kern w:val="1"/>
          <w:szCs w:val="24"/>
        </w:rPr>
        <w:t>:</w:t>
      </w:r>
    </w:p>
    <w:p w14:paraId="16357F2E" w14:textId="77777777" w:rsidR="001720F5" w:rsidRPr="00CE6C3A" w:rsidRDefault="001720F5" w:rsidP="00F969F8">
      <w:pPr>
        <w:pStyle w:val="Lijstalinea"/>
        <w:ind w:left="1134"/>
        <w:jc w:val="both"/>
        <w:rPr>
          <w:rFonts w:cs="Times New Roman"/>
          <w:b w:val="0"/>
          <w:kern w:val="1"/>
          <w:szCs w:val="24"/>
        </w:rPr>
      </w:pPr>
    </w:p>
    <w:p w14:paraId="7600ECC3" w14:textId="77777777" w:rsidR="001720F5" w:rsidRDefault="001720F5" w:rsidP="001720F5">
      <w:pPr>
        <w:pStyle w:val="Lijstalinea"/>
        <w:numPr>
          <w:ilvl w:val="1"/>
          <w:numId w:val="77"/>
        </w:numPr>
        <w:ind w:left="1800" w:firstLine="0"/>
        <w:jc w:val="both"/>
        <w:rPr>
          <w:rFonts w:cs="Times New Roman"/>
          <w:b w:val="0"/>
          <w:kern w:val="1"/>
          <w:szCs w:val="24"/>
        </w:rPr>
      </w:pPr>
      <w:r>
        <w:rPr>
          <w:rFonts w:cs="Times New Roman"/>
          <w:b w:val="0"/>
          <w:kern w:val="1"/>
          <w:szCs w:val="24"/>
        </w:rPr>
        <w:t xml:space="preserve">Inclusion </w:t>
      </w:r>
      <w:r w:rsidRPr="00CE6C3A">
        <w:rPr>
          <w:rFonts w:cs="Times New Roman"/>
          <w:b w:val="0"/>
          <w:kern w:val="1"/>
          <w:szCs w:val="24"/>
        </w:rPr>
        <w:t>support</w:t>
      </w:r>
      <w:r w:rsidRPr="00460E19">
        <w:rPr>
          <w:rFonts w:cs="Times New Roman"/>
          <w:b w:val="0"/>
          <w:kern w:val="1"/>
          <w:szCs w:val="24"/>
        </w:rPr>
        <w:t xml:space="preserve"> </w:t>
      </w:r>
      <w:r>
        <w:rPr>
          <w:rFonts w:cs="Times New Roman"/>
          <w:b w:val="0"/>
          <w:kern w:val="1"/>
          <w:szCs w:val="24"/>
        </w:rPr>
        <w:t>for participants</w:t>
      </w:r>
    </w:p>
    <w:p w14:paraId="09C0964E" w14:textId="282CA086" w:rsidR="00847F46" w:rsidRDefault="00847F46" w:rsidP="001720F5">
      <w:pPr>
        <w:pStyle w:val="Lijstalinea"/>
        <w:numPr>
          <w:ilvl w:val="1"/>
          <w:numId w:val="77"/>
        </w:numPr>
        <w:ind w:left="1800" w:firstLine="0"/>
        <w:jc w:val="both"/>
        <w:rPr>
          <w:rFonts w:cs="Times New Roman"/>
          <w:b w:val="0"/>
          <w:kern w:val="1"/>
          <w:szCs w:val="24"/>
        </w:rPr>
      </w:pPr>
      <w:r>
        <w:rPr>
          <w:rFonts w:cs="Times New Roman"/>
          <w:b w:val="0"/>
          <w:kern w:val="1"/>
          <w:szCs w:val="24"/>
        </w:rPr>
        <w:t>Subcontracting</w:t>
      </w:r>
    </w:p>
    <w:p w14:paraId="3C52F538" w14:textId="77777777" w:rsidR="00847F46" w:rsidRDefault="00847F46" w:rsidP="00847F46">
      <w:pPr>
        <w:pStyle w:val="Lijstalinea"/>
        <w:numPr>
          <w:ilvl w:val="1"/>
          <w:numId w:val="77"/>
        </w:numPr>
        <w:ind w:left="1800" w:firstLine="0"/>
        <w:jc w:val="both"/>
        <w:rPr>
          <w:rFonts w:cs="Times New Roman"/>
          <w:b w:val="0"/>
          <w:kern w:val="1"/>
          <w:szCs w:val="24"/>
        </w:rPr>
      </w:pPr>
      <w:r>
        <w:rPr>
          <w:rFonts w:cs="Times New Roman"/>
          <w:b w:val="0"/>
          <w:kern w:val="1"/>
          <w:szCs w:val="24"/>
        </w:rPr>
        <w:t>Depreciation costs</w:t>
      </w:r>
    </w:p>
    <w:p w14:paraId="7F0B8ADD" w14:textId="54EF20F0" w:rsidR="00847F46" w:rsidRPr="00DC1CB1" w:rsidRDefault="00847F46" w:rsidP="00847F46">
      <w:pPr>
        <w:pStyle w:val="Lijstalinea"/>
        <w:numPr>
          <w:ilvl w:val="1"/>
          <w:numId w:val="77"/>
        </w:numPr>
        <w:ind w:left="1800" w:firstLine="0"/>
        <w:jc w:val="both"/>
        <w:rPr>
          <w:rFonts w:cs="Times New Roman"/>
          <w:b w:val="0"/>
          <w:kern w:val="1"/>
          <w:szCs w:val="24"/>
        </w:rPr>
      </w:pPr>
      <w:r w:rsidRPr="00DC1CB1">
        <w:rPr>
          <w:rFonts w:cs="Times New Roman"/>
          <w:b w:val="0"/>
          <w:kern w:val="1"/>
          <w:szCs w:val="24"/>
        </w:rPr>
        <w:t>Exceptional costs</w:t>
      </w:r>
    </w:p>
    <w:p w14:paraId="78DB492D" w14:textId="77777777" w:rsidR="00847F46" w:rsidRDefault="00847F46" w:rsidP="00847F46">
      <w:pPr>
        <w:pStyle w:val="Lijstalinea"/>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1EC45349" w14:textId="77777777" w:rsidR="006F7C1A" w:rsidRPr="003A408D" w:rsidRDefault="006F7C1A" w:rsidP="00847F46">
      <w:pPr>
        <w:pStyle w:val="Lijstalinea"/>
        <w:ind w:left="1800"/>
        <w:jc w:val="both"/>
      </w:pPr>
    </w:p>
    <w:p w14:paraId="6E9F24F8" w14:textId="06614014" w:rsidR="00283257" w:rsidRDefault="00283257" w:rsidP="00F969F8"/>
    <w:p w14:paraId="6A5A2F4F" w14:textId="77777777" w:rsidR="00B26960" w:rsidRPr="003A408D" w:rsidRDefault="00B26960" w:rsidP="008F42D3">
      <w:pPr>
        <w:pStyle w:val="Lijstalinea"/>
        <w:numPr>
          <w:ilvl w:val="0"/>
          <w:numId w:val="78"/>
        </w:numPr>
        <w:ind w:left="426" w:hanging="426"/>
        <w:jc w:val="both"/>
        <w:rPr>
          <w:rFonts w:cs="Times New Roman"/>
          <w:b w:val="0"/>
          <w:kern w:val="1"/>
          <w:szCs w:val="24"/>
        </w:rPr>
      </w:pPr>
      <w:r w:rsidRPr="003A408D">
        <w:rPr>
          <w:rFonts w:cs="Times New Roman"/>
          <w:kern w:val="1"/>
          <w:szCs w:val="24"/>
        </w:rPr>
        <w:lastRenderedPageBreak/>
        <w:t>Desk check</w:t>
      </w:r>
    </w:p>
    <w:p w14:paraId="20D5D539" w14:textId="77777777" w:rsidR="00B26960" w:rsidRPr="00780C6B" w:rsidRDefault="00B26960" w:rsidP="008F42D3">
      <w:pPr>
        <w:pStyle w:val="Lijstalinea"/>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74462">
      <w:pPr>
        <w:pStyle w:val="Lijstalinea"/>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jstalinea"/>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F969F8">
      <w:pPr>
        <w:pStyle w:val="Lijstalinea"/>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jstalinea"/>
        <w:tabs>
          <w:tab w:val="left" w:pos="851"/>
        </w:tabs>
        <w:jc w:val="both"/>
        <w:rPr>
          <w:szCs w:val="24"/>
        </w:rPr>
      </w:pPr>
    </w:p>
    <w:p w14:paraId="0779CE57" w14:textId="5CAE74AA" w:rsidR="00B26960" w:rsidRPr="00460E19" w:rsidRDefault="00B26960" w:rsidP="00F969F8">
      <w:pPr>
        <w:pStyle w:val="Lijstalinea"/>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1E7E" w14:textId="04C4505F" w:rsidR="00D92BD7" w:rsidRDefault="00D92BD7">
    <w:pPr>
      <w:pStyle w:val="Voettekst"/>
      <w:jc w:val="right"/>
    </w:pPr>
    <w:r>
      <w:fldChar w:fldCharType="begin"/>
    </w:r>
    <w:r>
      <w:instrText xml:space="preserve"> PAGE   \* MERGEFORMAT </w:instrText>
    </w:r>
    <w:r>
      <w:fldChar w:fldCharType="separate"/>
    </w:r>
    <w:r w:rsidR="00467BB2">
      <w:rPr>
        <w:noProof/>
      </w:rPr>
      <w:t>1</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F834" w14:textId="77777777" w:rsidR="00D92BD7" w:rsidRDefault="00D92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4526"/>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7BB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A6B4C"/>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56B86"/>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9B2"/>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C36DE"/>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956B86"/>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F72A0F9A-D236-4A8B-9F1F-8D872D7BC634}"/>
</file>

<file path=customXml/itemProps3.xml><?xml version="1.0" encoding="utf-8"?>
<ds:datastoreItem xmlns:ds="http://schemas.openxmlformats.org/officeDocument/2006/customXml" ds:itemID="{D7CB7347-8B41-4A5B-AEAA-1F3B2408C5EC}">
  <ds:schemaRefs>
    <ds:schemaRef ds:uri="cbb01951-1c45-4a5c-a97e-d9358664634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B4766FC1-7739-4AF5-94C4-C56BEE0A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4206</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27286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Visser, Karin</cp:lastModifiedBy>
  <cp:revision>2</cp:revision>
  <cp:lastPrinted>2019-02-08T13:27:00Z</cp:lastPrinted>
  <dcterms:created xsi:type="dcterms:W3CDTF">2021-07-09T09:17:00Z</dcterms:created>
  <dcterms:modified xsi:type="dcterms:W3CDTF">2021-07-09T09:17:00Z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0x010100C003D2B8CD5C8C4FA07974CBBB92928A</vt:lpwstr>
  </property>
</Properties>
</file>