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indnootmarkering"/>
          <w:rFonts w:ascii="Verdana" w:hAnsi="Verdana" w:cs="Arial"/>
          <w:b/>
          <w:color w:val="002060"/>
          <w:sz w:val="36"/>
          <w:szCs w:val="36"/>
          <w:lang w:val="en-GB"/>
        </w:rPr>
        <w:endnoteReference w:id="1"/>
      </w:r>
    </w:p>
    <w:p w14:paraId="0AA13AFF" w14:textId="2C20BE9D" w:rsidR="00D97FE7" w:rsidRPr="00F550D9" w:rsidRDefault="00D97FE7" w:rsidP="00D97FE7">
      <w:pPr>
        <w:pStyle w:val="Tekstopmerking"/>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indnootmarkering"/>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indnootmarkering"/>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indnootmarkering"/>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indnootmarkering"/>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indnootmarkering"/>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A4F1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A4F1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Kop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Kop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indnootmarkering"/>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Voetnootmarkering"/>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indnoottekst"/>
        <w:spacing w:after="12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indnootteks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indnootteks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Style w:val="Eindnootmarkering"/>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indnoottekst"/>
        <w:spacing w:after="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Voettekst"/>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Voetteks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tekst"/>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4F17"/>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000F"/>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link w:val="EindnoottekstChar"/>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 w:type="character" w:customStyle="1" w:styleId="EindnoottekstChar">
    <w:name w:val="Eindnoottekst Char"/>
    <w:basedOn w:val="Standaardalinea-lettertype"/>
    <w:link w:val="Eindnootteks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9.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DEPDOC-959341906-141798</_dlc_DocId>
    <_dlc_DocIdUrl xmlns="27a646ec-b11d-44f2-b007-16ce52b3018b">
      <Url>https://nuffic.sharepoint.com/sites/departments/na/_layouts/15/DocIdRedir.aspx?ID=DEPDOC-959341906-141798</Url>
      <Description>DEPDOC-959341906-141798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mso-contentType ?>
<SharedContentType xmlns="Microsoft.SharePoint.Taxonomy.ContentTypeSync" SourceId="4ae14868-6f31-44f0-b410-52f19e37ad77" ContentTypeId="0x010100B14F659BCD6B4D44A071072585BC7B40" PreviousValue="false"/>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2" ma:contentTypeDescription="Een nieuw document maken." ma:contentTypeScope="" ma:versionID="69fdb05fd5e5cfa8cdd440c02a6d1c8b">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042D97-5254-439C-BD7E-F6600E2DF7B1}">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d0f6127-6027-4c65-a94a-65433642267c"/>
    <ds:schemaRef ds:uri="http://schemas.microsoft.com/office/2006/metadata/propertie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276F228-00FC-48CD-91EE-63334251736E}"/>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C6C36170-0732-4736-9DED-FC25028C020B}"/>
</file>

<file path=customXml/itemProps8.xml><?xml version="1.0" encoding="utf-8"?>
<ds:datastoreItem xmlns:ds="http://schemas.openxmlformats.org/officeDocument/2006/customXml" ds:itemID="{20B3C1A6-183E-473F-9ADE-05622BCB28A7}">
  <ds:schemaRefs>
    <ds:schemaRef ds:uri="http://schemas.openxmlformats.org/officeDocument/2006/bibliography"/>
  </ds:schemaRefs>
</ds:datastoreItem>
</file>

<file path=customXml/itemProps9.xml><?xml version="1.0" encoding="utf-8"?>
<ds:datastoreItem xmlns:ds="http://schemas.openxmlformats.org/officeDocument/2006/customXml" ds:itemID="{1ACF5549-72F7-4D1A-ABD3-D90CC5815258}"/>
</file>

<file path=docProps/app.xml><?xml version="1.0" encoding="utf-8"?>
<Properties xmlns="http://schemas.openxmlformats.org/officeDocument/2006/extended-properties" xmlns:vt="http://schemas.openxmlformats.org/officeDocument/2006/docPropsVTypes">
  <Template>Eurolook.dotm</Template>
  <TotalTime>1</TotalTime>
  <Pages>3</Pages>
  <Words>392</Words>
  <Characters>2156</Characters>
  <Application>Microsoft Office Word</Application>
  <DocSecurity>0</DocSecurity>
  <PresentationFormat>Microsoft Word 11.0</PresentationFormat>
  <Lines>17</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2</cp:revision>
  <cp:lastPrinted>2013-11-06T08:46:00Z</cp:lastPrinted>
  <dcterms:created xsi:type="dcterms:W3CDTF">2020-04-14T12:57:00Z</dcterms:created>
  <dcterms:modified xsi:type="dcterms:W3CDTF">2020-04-14T12:57:00Z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0x010100B14F659BCD6B4D44A071072585BC7B40007F69A81DEB78C74383ACB203F0D22356</vt:lpwstr>
  </property>
  <property fmtid="{D5CDD505-2E9C-101B-9397-08002B2CF9AE}" pid="15" name="Order">
    <vt:r8>12317000</vt:r8>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_dlc_DocIdItemGuid">
    <vt:lpwstr>16663255-851d-4bbd-9507-16adf54f2034</vt:lpwstr>
  </property>
</Properties>
</file>