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opmerkin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2485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2485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indnoottekst"/>
        <w:rPr>
          <w:rFonts w:ascii="Verdana" w:hAnsi="Verdana" w:cs="Calibri"/>
          <w:sz w:val="16"/>
          <w:szCs w:val="16"/>
          <w:lang w:val="en-GB"/>
        </w:rPr>
      </w:pPr>
      <w:r>
        <w:rPr>
          <w:rStyle w:val="Eindnootmarker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Voettekst"/>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7CF"/>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ermInfo xmlns="http://schemas.microsoft.com/office/infopath/2007/PartnerControls">
          <TermName xmlns="http://schemas.microsoft.com/office/infopath/2007/PartnerControls">EL4</TermName>
          <TermId xmlns="http://schemas.microsoft.com/office/infopath/2007/PartnerControls">e0810e32-4214-476b-a588-00797ab075f2</TermId>
        </TermInfo>
      </Terms>
    </TaxKeywordTaxHTField>
    <TaxCatchAll xmlns="27a646ec-b11d-44f2-b007-16ce52b3018b">
      <Value>874</Value>
    </TaxCatchAll>
    <_dlc_DocId xmlns="27a646ec-b11d-44f2-b007-16ce52b3018b">DEPDOC-959341906-138259</_dlc_DocId>
    <_dlc_DocIdUrl xmlns="27a646ec-b11d-44f2-b007-16ce52b3018b">
      <Url>https://nuffic.sharepoint.com/sites/departments/na/_layouts/15/DocIdRedir.aspx?ID=DEPDOC-959341906-138259</Url>
      <Description>DEPDOC-959341906-138259</Description>
    </_dlc_DocIdUrl>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ae14868-6f31-44f0-b410-52f19e37ad77" ContentTypeId="0x010100224C2C53E5E37643AFC355722DD40B50"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27a646ec-b11d-44f2-b007-16ce52b3018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3A3E089-5BBC-40BC-B816-E8F9FD8D3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E44AF4-965F-49C2-96C7-65D6F0090C9B}">
  <ds:schemaRefs>
    <ds:schemaRef ds:uri="Microsoft.SharePoint.Taxonomy.ContentTypeSync"/>
  </ds:schemaRefs>
</ds:datastoreItem>
</file>

<file path=customXml/itemProps8.xml><?xml version="1.0" encoding="utf-8"?>
<ds:datastoreItem xmlns:ds="http://schemas.openxmlformats.org/officeDocument/2006/customXml" ds:itemID="{9C64E354-7C19-4012-B9F4-B6B868780F06}">
  <ds:schemaRefs>
    <ds:schemaRef ds:uri="http://schemas.microsoft.com/sharepoint/events"/>
  </ds:schemaRefs>
</ds:datastoreItem>
</file>

<file path=customXml/itemProps9.xml><?xml version="1.0" encoding="utf-8"?>
<ds:datastoreItem xmlns:ds="http://schemas.openxmlformats.org/officeDocument/2006/customXml" ds:itemID="{F915FF92-E725-46E2-8720-7F6F8360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406</Words>
  <Characters>2538</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Marijn van Grunsven</cp:lastModifiedBy>
  <cp:revision>3</cp:revision>
  <cp:lastPrinted>2018-03-16T17:29:00Z</cp:lastPrinted>
  <dcterms:created xsi:type="dcterms:W3CDTF">2020-02-19T13:19:00Z</dcterms:created>
  <dcterms:modified xsi:type="dcterms:W3CDTF">2020-02-19T13:19:00Z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0x010100224C2C53E5E37643AFC355722DD40B500058A5B3EFC41B07448E52EC3BF2C99627</vt:lpwstr>
  </property>
  <property fmtid="{D5CDD505-2E9C-101B-9397-08002B2CF9AE}" pid="15" name="TaxKeyword">
    <vt:lpwstr>874;#EL4|e0810e32-4214-476b-a588-00797ab075f2</vt:lpwstr>
  </property>
  <property fmtid="{D5CDD505-2E9C-101B-9397-08002B2CF9AE}" pid="16" name="_dlc_DocIdItemGuid">
    <vt:lpwstr>38ef9c8a-4cf3-4bc7-a337-ebf3d6ab5b5f</vt:lpwstr>
  </property>
</Properties>
</file>